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A80A1" w14:textId="77777777" w:rsidR="00EA0AA2" w:rsidRPr="00927E47" w:rsidRDefault="00EA0AA2" w:rsidP="00EA0AA2">
      <w:pPr>
        <w:tabs>
          <w:tab w:val="left" w:pos="9429"/>
          <w:tab w:val="right" w:pos="1400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Załącznik nr 1</w:t>
      </w:r>
    </w:p>
    <w:p w14:paraId="3D7573A9" w14:textId="77777777" w:rsidR="00EA0AA2" w:rsidRPr="00927E47" w:rsidRDefault="00EA0AA2" w:rsidP="00EA0AA2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609"/>
        <w:gridCol w:w="1938"/>
        <w:gridCol w:w="3827"/>
        <w:gridCol w:w="1276"/>
        <w:gridCol w:w="992"/>
        <w:gridCol w:w="1311"/>
        <w:gridCol w:w="1311"/>
        <w:gridCol w:w="1311"/>
        <w:gridCol w:w="1312"/>
      </w:tblGrid>
      <w:tr w:rsidR="00EA0AA2" w:rsidRPr="00E64AAA" w14:paraId="185A7836" w14:textId="77777777" w:rsidTr="00312F61">
        <w:trPr>
          <w:cantSplit/>
          <w:trHeight w:val="552"/>
        </w:trPr>
        <w:tc>
          <w:tcPr>
            <w:tcW w:w="609" w:type="dxa"/>
            <w:vAlign w:val="center"/>
          </w:tcPr>
          <w:p w14:paraId="5DE2E5B2" w14:textId="77777777" w:rsidR="00EA0AA2" w:rsidRPr="00E64AAA" w:rsidRDefault="00EA0AA2" w:rsidP="00312F6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38" w:type="dxa"/>
            <w:vAlign w:val="center"/>
          </w:tcPr>
          <w:p w14:paraId="6492CC8E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3827" w:type="dxa"/>
            <w:vAlign w:val="center"/>
          </w:tcPr>
          <w:p w14:paraId="6EBE5D31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276" w:type="dxa"/>
            <w:vAlign w:val="center"/>
          </w:tcPr>
          <w:p w14:paraId="180A1970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vAlign w:val="center"/>
          </w:tcPr>
          <w:p w14:paraId="567EA23F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Ilość </w:t>
            </w:r>
          </w:p>
        </w:tc>
        <w:tc>
          <w:tcPr>
            <w:tcW w:w="1311" w:type="dxa"/>
            <w:vAlign w:val="center"/>
          </w:tcPr>
          <w:p w14:paraId="53232C71" w14:textId="77777777" w:rsidR="00EA0AA2" w:rsidRPr="00EC7F8A" w:rsidRDefault="00EA0AA2" w:rsidP="00312F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jednostkowa netto w PLN </w:t>
            </w:r>
          </w:p>
        </w:tc>
        <w:tc>
          <w:tcPr>
            <w:tcW w:w="1311" w:type="dxa"/>
            <w:vAlign w:val="center"/>
          </w:tcPr>
          <w:p w14:paraId="076CD7ED" w14:textId="77777777" w:rsidR="00EA0AA2" w:rsidRPr="00EC7F8A" w:rsidRDefault="00EA0AA2" w:rsidP="00312F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brutto 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EC7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311" w:type="dxa"/>
            <w:vAlign w:val="center"/>
          </w:tcPr>
          <w:p w14:paraId="75A44FA6" w14:textId="77777777" w:rsidR="00EA0AA2" w:rsidRDefault="00EA0AA2" w:rsidP="00312F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netto</w:t>
            </w:r>
          </w:p>
          <w:p w14:paraId="3B90881E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PLN</w:t>
            </w:r>
          </w:p>
        </w:tc>
        <w:tc>
          <w:tcPr>
            <w:tcW w:w="1312" w:type="dxa"/>
            <w:vAlign w:val="center"/>
          </w:tcPr>
          <w:p w14:paraId="32C2C7A2" w14:textId="77777777" w:rsidR="00EA0AA2" w:rsidRDefault="00EA0AA2" w:rsidP="00312F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brutto</w:t>
            </w:r>
          </w:p>
          <w:p w14:paraId="7571586E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PLN</w:t>
            </w:r>
          </w:p>
        </w:tc>
      </w:tr>
      <w:tr w:rsidR="00EA0AA2" w:rsidRPr="00927E47" w14:paraId="18B6212D" w14:textId="77777777" w:rsidTr="00312F61">
        <w:trPr>
          <w:cantSplit/>
          <w:trHeight w:val="552"/>
        </w:trPr>
        <w:tc>
          <w:tcPr>
            <w:tcW w:w="609" w:type="dxa"/>
            <w:vAlign w:val="center"/>
          </w:tcPr>
          <w:p w14:paraId="61C27A05" w14:textId="77777777" w:rsidR="00EA0AA2" w:rsidRPr="00921ED0" w:rsidRDefault="00EA0AA2" w:rsidP="00EA0AA2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7CCFF9D0" w14:textId="77777777" w:rsidR="00EA0AA2" w:rsidRPr="00E64AAA" w:rsidRDefault="00EA0AA2" w:rsidP="0031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AA">
              <w:rPr>
                <w:rFonts w:ascii="Times New Roman" w:hAnsi="Times New Roman" w:cs="Times New Roman"/>
                <w:sz w:val="20"/>
                <w:szCs w:val="20"/>
              </w:rPr>
              <w:t>Maseczka ochronna</w:t>
            </w:r>
          </w:p>
        </w:tc>
        <w:tc>
          <w:tcPr>
            <w:tcW w:w="3827" w:type="dxa"/>
            <w:vAlign w:val="center"/>
          </w:tcPr>
          <w:p w14:paraId="51AFA542" w14:textId="77777777" w:rsidR="00EA0AA2" w:rsidRPr="00E64AAA" w:rsidRDefault="00EA0AA2" w:rsidP="00312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AAA">
              <w:rPr>
                <w:rFonts w:ascii="Times New Roman" w:hAnsi="Times New Roman" w:cs="Times New Roman"/>
                <w:sz w:val="18"/>
                <w:szCs w:val="18"/>
              </w:rPr>
              <w:t>Maseczka ochronna chirurgiczna 3-warstwowa z gumką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4AAA">
              <w:rPr>
                <w:rFonts w:ascii="Times New Roman" w:hAnsi="Times New Roman" w:cs="Times New Roman"/>
                <w:sz w:val="18"/>
                <w:szCs w:val="18"/>
              </w:rPr>
              <w:t>i metalowym noskiem. Maseczki chirurgiczne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powinny być</w:t>
            </w:r>
            <w:r w:rsidRPr="00E64AAA">
              <w:rPr>
                <w:rFonts w:ascii="Times New Roman" w:hAnsi="Times New Roman" w:cs="Times New Roman"/>
                <w:sz w:val="18"/>
                <w:szCs w:val="18"/>
              </w:rPr>
              <w:t xml:space="preserve"> wykonane z trzywarstwowej włókniny. Maseczki  powinny spełniać wymagania w zakresie jakości i standardów bezpieczeństwa określonych w przepisach UE w tym wytycznych Konsultanta Krajowego w dziedzinie chorób zakaźnych z dnia 09.04.2020 r. dotyczące warunków jakie powinny spełniać maseczki przeznaczone dla osób, które nie wykonują zawodów medycznych oraz nie potwierdzono u nich aktywnego zakażenia COVID19.</w:t>
            </w:r>
          </w:p>
        </w:tc>
        <w:tc>
          <w:tcPr>
            <w:tcW w:w="1276" w:type="dxa"/>
            <w:vAlign w:val="center"/>
          </w:tcPr>
          <w:p w14:paraId="5A63C930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</w:rPr>
            </w:pPr>
            <w:r w:rsidRPr="00E64AAA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412A2C13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</w:rPr>
            </w:pPr>
            <w:r w:rsidRPr="00E64A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64AA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11" w:type="dxa"/>
            <w:vAlign w:val="center"/>
          </w:tcPr>
          <w:p w14:paraId="09E9B57D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65E4350E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7ED44036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2FB04790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A2" w:rsidRPr="00927E47" w14:paraId="0FFFC1C7" w14:textId="77777777" w:rsidTr="00312F61">
        <w:trPr>
          <w:cantSplit/>
          <w:trHeight w:val="552"/>
        </w:trPr>
        <w:tc>
          <w:tcPr>
            <w:tcW w:w="609" w:type="dxa"/>
            <w:vAlign w:val="center"/>
          </w:tcPr>
          <w:p w14:paraId="1E23883A" w14:textId="77777777" w:rsidR="00EA0AA2" w:rsidRPr="00921ED0" w:rsidRDefault="00EA0AA2" w:rsidP="00EA0AA2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542DDA7B" w14:textId="77777777" w:rsidR="00EA0AA2" w:rsidRPr="00E64AAA" w:rsidRDefault="00EA0AA2" w:rsidP="0031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AA">
              <w:rPr>
                <w:rFonts w:ascii="Times New Roman" w:hAnsi="Times New Roman" w:cs="Times New Roman"/>
              </w:rPr>
              <w:t>Maska twarzowa FFP2 (N95)</w:t>
            </w:r>
          </w:p>
        </w:tc>
        <w:tc>
          <w:tcPr>
            <w:tcW w:w="3827" w:type="dxa"/>
            <w:vAlign w:val="center"/>
          </w:tcPr>
          <w:p w14:paraId="7E239079" w14:textId="77777777" w:rsidR="00EA0AA2" w:rsidRPr="00E64AAA" w:rsidRDefault="00EA0AA2" w:rsidP="00312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AAA">
              <w:rPr>
                <w:rFonts w:ascii="Times New Roman" w:hAnsi="Times New Roman" w:cs="Times New Roman"/>
                <w:sz w:val="18"/>
                <w:szCs w:val="18"/>
              </w:rPr>
              <w:t>Maska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4AAA">
              <w:rPr>
                <w:rFonts w:ascii="Times New Roman" w:hAnsi="Times New Roman" w:cs="Times New Roman"/>
                <w:sz w:val="18"/>
                <w:szCs w:val="18"/>
              </w:rPr>
              <w:t>wykonana z polipropylenu – materiału filtracyjnego. Półmaska przeznaczona jest do wielokrotnego użytku. Czas jej używalności wynosi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4AAA">
              <w:rPr>
                <w:rFonts w:ascii="Times New Roman" w:hAnsi="Times New Roman" w:cs="Times New Roman"/>
                <w:sz w:val="18"/>
                <w:szCs w:val="18"/>
              </w:rPr>
              <w:t>h. Klasa bezpieczeństwa to FFP2 (N95)</w:t>
            </w:r>
          </w:p>
        </w:tc>
        <w:tc>
          <w:tcPr>
            <w:tcW w:w="1276" w:type="dxa"/>
            <w:vAlign w:val="center"/>
          </w:tcPr>
          <w:p w14:paraId="356A7276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</w:rPr>
            </w:pPr>
            <w:r w:rsidRPr="00E64AAA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4FB5E020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4A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1" w:type="dxa"/>
            <w:vAlign w:val="center"/>
          </w:tcPr>
          <w:p w14:paraId="0F63FB80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09B4291B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5F99AED9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25D5A3F5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A2" w:rsidRPr="00927E47" w14:paraId="28278C19" w14:textId="77777777" w:rsidTr="00312F61">
        <w:trPr>
          <w:cantSplit/>
          <w:trHeight w:val="552"/>
        </w:trPr>
        <w:tc>
          <w:tcPr>
            <w:tcW w:w="609" w:type="dxa"/>
            <w:vAlign w:val="center"/>
          </w:tcPr>
          <w:p w14:paraId="61B9A59D" w14:textId="77777777" w:rsidR="00EA0AA2" w:rsidRPr="00921ED0" w:rsidRDefault="00EA0AA2" w:rsidP="00EA0AA2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2A136C53" w14:textId="77777777" w:rsidR="00EA0AA2" w:rsidRPr="00E64AAA" w:rsidRDefault="00EA0AA2" w:rsidP="00312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Przyłbica ochronna</w:t>
            </w:r>
          </w:p>
        </w:tc>
        <w:tc>
          <w:tcPr>
            <w:tcW w:w="3827" w:type="dxa"/>
            <w:vAlign w:val="center"/>
          </w:tcPr>
          <w:p w14:paraId="462F8265" w14:textId="77777777" w:rsidR="00EA0AA2" w:rsidRDefault="00EA0AA2" w:rsidP="00312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6B9">
              <w:rPr>
                <w:rFonts w:ascii="Times New Roman" w:hAnsi="Times New Roman" w:cs="Times New Roman"/>
                <w:sz w:val="18"/>
                <w:szCs w:val="18"/>
              </w:rPr>
              <w:t>przyłbica spełniająca wymagania normy PN-EN 166:2005 i zgodna z przepisami rozporządzenia Parlamentu Europejskiego i Rady (UE) 2016/425 z dnia 9 marca 2016 r w sprawie środków ochrony indywidualnej oraz uchylenia dyrektywy Rady 89/686/EWG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536B9">
              <w:rPr>
                <w:rFonts w:ascii="Times New Roman" w:hAnsi="Times New Roman" w:cs="Times New Roman"/>
                <w:sz w:val="18"/>
                <w:szCs w:val="18"/>
              </w:rPr>
              <w:t xml:space="preserve">posiadająca pozytywną opinię Centralnego Instytutu Ochrony Pracy. Zgodnie z wytycznymi Ministra Zdrowia, w celu zasłaniania nosa i ust przyłbica może być stosowana zamiennie z maseczką. </w:t>
            </w:r>
          </w:p>
          <w:p w14:paraId="27AA3928" w14:textId="77777777" w:rsidR="00EA0AA2" w:rsidRPr="007536B9" w:rsidRDefault="00EA0AA2" w:rsidP="00312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6B9">
              <w:rPr>
                <w:rFonts w:ascii="Times New Roman" w:hAnsi="Times New Roman" w:cs="Times New Roman"/>
                <w:sz w:val="18"/>
                <w:szCs w:val="18"/>
              </w:rPr>
              <w:t>Specyfikacja produktu:</w:t>
            </w:r>
          </w:p>
          <w:p w14:paraId="485F6C8D" w14:textId="77777777" w:rsidR="00EA0AA2" w:rsidRDefault="00EA0AA2" w:rsidP="00EA0AA2">
            <w:pPr>
              <w:pStyle w:val="Akapitzlist"/>
              <w:numPr>
                <w:ilvl w:val="0"/>
                <w:numId w:val="26"/>
              </w:numPr>
              <w:ind w:left="316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536B9">
              <w:rPr>
                <w:rFonts w:ascii="Times New Roman" w:hAnsi="Times New Roman" w:cs="Times New Roman"/>
                <w:sz w:val="18"/>
                <w:szCs w:val="18"/>
              </w:rPr>
              <w:t xml:space="preserve">przyłbica ochronna z folii PET  min. 0,7 mm </w:t>
            </w:r>
          </w:p>
          <w:p w14:paraId="0FD43FD5" w14:textId="77777777" w:rsidR="00EA0AA2" w:rsidRDefault="00EA0AA2" w:rsidP="00EA0AA2">
            <w:pPr>
              <w:pStyle w:val="Akapitzlist"/>
              <w:numPr>
                <w:ilvl w:val="0"/>
                <w:numId w:val="26"/>
              </w:numPr>
              <w:ind w:left="316" w:hanging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7536B9">
              <w:rPr>
                <w:rFonts w:ascii="Times New Roman" w:hAnsi="Times New Roman" w:cs="Times New Roman"/>
                <w:sz w:val="18"/>
                <w:szCs w:val="18"/>
              </w:rPr>
              <w:t xml:space="preserve">dchylanie szyby ochronnej przyłbicy umożliwiają dwa wygodne pokrętła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CA1835A" w14:textId="77777777" w:rsidR="00EA0AA2" w:rsidRDefault="00EA0AA2" w:rsidP="00EA0AA2">
            <w:pPr>
              <w:pStyle w:val="Akapitzlist"/>
              <w:numPr>
                <w:ilvl w:val="0"/>
                <w:numId w:val="26"/>
              </w:numPr>
              <w:ind w:left="316" w:hanging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7536B9">
              <w:rPr>
                <w:rFonts w:ascii="Times New Roman" w:hAnsi="Times New Roman" w:cs="Times New Roman"/>
                <w:sz w:val="18"/>
                <w:szCs w:val="18"/>
              </w:rPr>
              <w:t>ymiar przyłbicy: min 380 x 250 mm</w:t>
            </w:r>
          </w:p>
          <w:p w14:paraId="3B38FDA5" w14:textId="77777777" w:rsidR="00EA0AA2" w:rsidRDefault="00EA0AA2" w:rsidP="00EA0AA2">
            <w:pPr>
              <w:pStyle w:val="Akapitzlist"/>
              <w:numPr>
                <w:ilvl w:val="0"/>
                <w:numId w:val="26"/>
              </w:numPr>
              <w:ind w:left="316" w:hanging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7536B9">
              <w:rPr>
                <w:rFonts w:ascii="Times New Roman" w:hAnsi="Times New Roman" w:cs="Times New Roman"/>
                <w:sz w:val="18"/>
                <w:szCs w:val="18"/>
              </w:rPr>
              <w:t>zybka wykonana z PET min. 0,7 mm, zabezpieczona do transportu dwustronnie folią</w:t>
            </w:r>
          </w:p>
          <w:p w14:paraId="146776A4" w14:textId="77777777" w:rsidR="00EA0AA2" w:rsidRDefault="00EA0AA2" w:rsidP="00EA0AA2">
            <w:pPr>
              <w:pStyle w:val="Akapitzlist"/>
              <w:numPr>
                <w:ilvl w:val="0"/>
                <w:numId w:val="26"/>
              </w:numPr>
              <w:ind w:left="316" w:hanging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7536B9">
              <w:rPr>
                <w:rFonts w:ascii="Times New Roman" w:hAnsi="Times New Roman" w:cs="Times New Roman"/>
                <w:sz w:val="18"/>
                <w:szCs w:val="18"/>
              </w:rPr>
              <w:t xml:space="preserve">paska PVC twarde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7536B9">
              <w:rPr>
                <w:rFonts w:ascii="Times New Roman" w:hAnsi="Times New Roman" w:cs="Times New Roman"/>
                <w:sz w:val="18"/>
                <w:szCs w:val="18"/>
              </w:rPr>
              <w:t>2 mm</w:t>
            </w:r>
          </w:p>
          <w:p w14:paraId="603F20EE" w14:textId="77777777" w:rsidR="00EA0AA2" w:rsidRDefault="00EA0AA2" w:rsidP="00EA0AA2">
            <w:pPr>
              <w:pStyle w:val="Akapitzlist"/>
              <w:numPr>
                <w:ilvl w:val="0"/>
                <w:numId w:val="26"/>
              </w:numPr>
              <w:ind w:left="316" w:hanging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7536B9">
              <w:rPr>
                <w:rFonts w:ascii="Times New Roman" w:hAnsi="Times New Roman" w:cs="Times New Roman"/>
                <w:sz w:val="18"/>
                <w:szCs w:val="18"/>
              </w:rPr>
              <w:t>paska okalająca głowę zabezpieczona piankowym</w:t>
            </w:r>
          </w:p>
          <w:p w14:paraId="70DF42DE" w14:textId="77777777" w:rsidR="00EA0AA2" w:rsidRDefault="00EA0AA2" w:rsidP="00EA0AA2">
            <w:pPr>
              <w:pStyle w:val="Akapitzlist"/>
              <w:numPr>
                <w:ilvl w:val="0"/>
                <w:numId w:val="26"/>
              </w:numPr>
              <w:ind w:left="316" w:hanging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7536B9">
              <w:rPr>
                <w:rFonts w:ascii="Times New Roman" w:hAnsi="Times New Roman" w:cs="Times New Roman"/>
                <w:sz w:val="18"/>
                <w:szCs w:val="18"/>
              </w:rPr>
              <w:t>ygodne dopasowanie do kształtu głowy za pomocą rozciągliwych gumek</w:t>
            </w:r>
          </w:p>
          <w:p w14:paraId="40153AE1" w14:textId="77777777" w:rsidR="00EA0AA2" w:rsidRDefault="00EA0AA2" w:rsidP="00EA0AA2">
            <w:pPr>
              <w:pStyle w:val="Akapitzlist"/>
              <w:numPr>
                <w:ilvl w:val="0"/>
                <w:numId w:val="26"/>
              </w:numPr>
              <w:ind w:left="316" w:hanging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 w:rsidRPr="007536B9">
              <w:rPr>
                <w:rFonts w:ascii="Times New Roman" w:hAnsi="Times New Roman" w:cs="Times New Roman"/>
                <w:sz w:val="18"/>
                <w:szCs w:val="18"/>
              </w:rPr>
              <w:t>ruby mocujące szybkę pozwalają na jej swobodne podnoszenie i opuszczanie</w:t>
            </w:r>
          </w:p>
          <w:p w14:paraId="0980A9E0" w14:textId="77777777" w:rsidR="00EA0AA2" w:rsidRDefault="00EA0AA2" w:rsidP="00EA0AA2">
            <w:pPr>
              <w:pStyle w:val="Akapitzlist"/>
              <w:numPr>
                <w:ilvl w:val="0"/>
                <w:numId w:val="26"/>
              </w:numPr>
              <w:ind w:left="316" w:hanging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 w:rsidRPr="007536B9">
              <w:rPr>
                <w:rFonts w:ascii="Times New Roman" w:hAnsi="Times New Roman" w:cs="Times New Roman"/>
                <w:sz w:val="18"/>
                <w:szCs w:val="18"/>
              </w:rPr>
              <w:t>atwe zapięcie z tyłu głowy</w:t>
            </w:r>
          </w:p>
          <w:p w14:paraId="2801AB93" w14:textId="77777777" w:rsidR="00EA0AA2" w:rsidRDefault="00EA0AA2" w:rsidP="00EA0AA2">
            <w:pPr>
              <w:pStyle w:val="Akapitzlist"/>
              <w:numPr>
                <w:ilvl w:val="0"/>
                <w:numId w:val="26"/>
              </w:numPr>
              <w:ind w:left="316" w:hanging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36B9">
              <w:rPr>
                <w:rFonts w:ascii="Times New Roman" w:hAnsi="Times New Roman" w:cs="Times New Roman"/>
                <w:sz w:val="18"/>
                <w:szCs w:val="18"/>
              </w:rPr>
              <w:t>nstrukcja obsługi składania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języku polskim</w:t>
            </w:r>
          </w:p>
          <w:p w14:paraId="631FFEE4" w14:textId="77777777" w:rsidR="00EA0AA2" w:rsidRPr="007536B9" w:rsidRDefault="00EA0AA2" w:rsidP="00EA0AA2">
            <w:pPr>
              <w:pStyle w:val="Akapitzlist"/>
              <w:numPr>
                <w:ilvl w:val="0"/>
                <w:numId w:val="26"/>
              </w:numPr>
              <w:ind w:left="316" w:hanging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wymienna szybka w komplecie</w:t>
            </w:r>
          </w:p>
        </w:tc>
        <w:tc>
          <w:tcPr>
            <w:tcW w:w="1276" w:type="dxa"/>
            <w:vAlign w:val="center"/>
          </w:tcPr>
          <w:p w14:paraId="5D825E86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</w:rPr>
            </w:pPr>
            <w:r w:rsidRPr="00E64AAA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6D711185" w14:textId="77777777" w:rsidR="00EA0AA2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1" w:type="dxa"/>
            <w:vAlign w:val="center"/>
          </w:tcPr>
          <w:p w14:paraId="25BA092A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6CFE4ED2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7322C1D3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1772BF74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A2" w:rsidRPr="00927E47" w14:paraId="5DC56E8D" w14:textId="77777777" w:rsidTr="00312F61">
        <w:trPr>
          <w:cantSplit/>
          <w:trHeight w:val="552"/>
        </w:trPr>
        <w:tc>
          <w:tcPr>
            <w:tcW w:w="609" w:type="dxa"/>
            <w:vAlign w:val="center"/>
          </w:tcPr>
          <w:p w14:paraId="10367573" w14:textId="77777777" w:rsidR="00EA0AA2" w:rsidRPr="00921ED0" w:rsidRDefault="00EA0AA2" w:rsidP="00EA0AA2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14447281" w14:textId="77777777" w:rsidR="00EA0AA2" w:rsidRDefault="00EA0AA2" w:rsidP="00312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Maska ochronna antywirusowa z wymiennymi filtrami</w:t>
            </w:r>
          </w:p>
        </w:tc>
        <w:tc>
          <w:tcPr>
            <w:tcW w:w="3827" w:type="dxa"/>
            <w:vAlign w:val="center"/>
          </w:tcPr>
          <w:p w14:paraId="20E97B68" w14:textId="77777777" w:rsidR="00EA0AA2" w:rsidRDefault="00EA0AA2" w:rsidP="00312F6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18"/>
                <w:szCs w:val="18"/>
                <w:lang w:eastAsia="pl-PL"/>
              </w:rPr>
            </w:pPr>
            <w:r w:rsidRPr="001E3475">
              <w:rPr>
                <w:rFonts w:ascii="Times New Roman" w:eastAsia="Times New Roman" w:hAnsi="Times New Roman" w:cs="Times New Roman"/>
                <w:color w:val="222222"/>
                <w:kern w:val="36"/>
                <w:sz w:val="18"/>
                <w:szCs w:val="18"/>
                <w:lang w:eastAsia="pl-PL"/>
              </w:rPr>
              <w:t xml:space="preserve">maska ochronna antywirusowa - antysmogowa z 2 zaworkami + filtry zapasowe </w:t>
            </w: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18"/>
                <w:szCs w:val="18"/>
                <w:lang w:eastAsia="pl-PL"/>
              </w:rPr>
              <w:t>N</w:t>
            </w:r>
            <w:r w:rsidRPr="001E3475">
              <w:rPr>
                <w:rFonts w:ascii="Times New Roman" w:eastAsia="Times New Roman" w:hAnsi="Times New Roman" w:cs="Times New Roman"/>
                <w:color w:val="222222"/>
                <w:kern w:val="36"/>
                <w:sz w:val="18"/>
                <w:szCs w:val="18"/>
                <w:lang w:eastAsia="pl-PL"/>
              </w:rPr>
              <w:t xml:space="preserve">99 </w:t>
            </w: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18"/>
                <w:szCs w:val="18"/>
                <w:lang w:eastAsia="pl-PL"/>
              </w:rPr>
              <w:t>HEPA</w:t>
            </w:r>
            <w:r w:rsidRPr="001E3475">
              <w:rPr>
                <w:rFonts w:ascii="Times New Roman" w:eastAsia="Times New Roman" w:hAnsi="Times New Roman" w:cs="Times New Roman"/>
                <w:color w:val="222222"/>
                <w:kern w:val="36"/>
                <w:sz w:val="18"/>
                <w:szCs w:val="18"/>
                <w:lang w:eastAsia="pl-PL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18"/>
                <w:szCs w:val="18"/>
                <w:lang w:eastAsia="pl-PL"/>
              </w:rPr>
              <w:t xml:space="preserve"> 10.</w:t>
            </w:r>
          </w:p>
          <w:p w14:paraId="383015A1" w14:textId="77777777" w:rsidR="00EA0AA2" w:rsidRDefault="00EA0AA2" w:rsidP="00312F6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18"/>
                <w:szCs w:val="18"/>
                <w:lang w:eastAsia="pl-PL"/>
              </w:rPr>
              <w:t>Cechy produktu:</w:t>
            </w:r>
          </w:p>
          <w:p w14:paraId="27BA9AF4" w14:textId="77777777" w:rsidR="00EA0AA2" w:rsidRDefault="00EA0AA2" w:rsidP="00EA0AA2">
            <w:pPr>
              <w:pStyle w:val="Akapitzlist"/>
              <w:numPr>
                <w:ilvl w:val="0"/>
                <w:numId w:val="27"/>
              </w:numPr>
              <w:shd w:val="clear" w:color="auto" w:fill="FFFFFF"/>
              <w:ind w:left="174" w:hanging="174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18"/>
                <w:szCs w:val="18"/>
                <w:lang w:eastAsia="pl-PL"/>
              </w:rPr>
            </w:pPr>
            <w:proofErr w:type="spellStart"/>
            <w:r w:rsidRPr="001E3475">
              <w:rPr>
                <w:rFonts w:ascii="Times New Roman" w:eastAsia="Times New Roman" w:hAnsi="Times New Roman" w:cs="Times New Roman"/>
                <w:color w:val="222222"/>
                <w:kern w:val="36"/>
                <w:sz w:val="18"/>
                <w:szCs w:val="18"/>
                <w:lang w:eastAsia="pl-PL"/>
              </w:rPr>
              <w:t>unisex</w:t>
            </w:r>
            <w:proofErr w:type="spellEnd"/>
            <w:r w:rsidRPr="001E3475">
              <w:rPr>
                <w:rFonts w:ascii="Times New Roman" w:eastAsia="Times New Roman" w:hAnsi="Times New Roman" w:cs="Times New Roman"/>
                <w:color w:val="222222"/>
                <w:kern w:val="36"/>
                <w:sz w:val="18"/>
                <w:szCs w:val="18"/>
                <w:lang w:eastAsia="pl-PL"/>
              </w:rPr>
              <w:t xml:space="preserve"> - rozmiar – m / l </w:t>
            </w: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18"/>
                <w:szCs w:val="18"/>
                <w:lang w:eastAsia="pl-PL"/>
              </w:rPr>
              <w:t>,</w:t>
            </w:r>
          </w:p>
          <w:p w14:paraId="3CD757D6" w14:textId="77777777" w:rsidR="00EA0AA2" w:rsidRDefault="00EA0AA2" w:rsidP="00EA0AA2">
            <w:pPr>
              <w:pStyle w:val="Akapitzlist"/>
              <w:numPr>
                <w:ilvl w:val="0"/>
                <w:numId w:val="27"/>
              </w:numPr>
              <w:shd w:val="clear" w:color="auto" w:fill="FFFFFF"/>
              <w:ind w:left="174" w:hanging="174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18"/>
                <w:szCs w:val="18"/>
                <w:lang w:eastAsia="pl-PL"/>
              </w:rPr>
            </w:pPr>
            <w:r w:rsidRPr="001E3475">
              <w:rPr>
                <w:rFonts w:ascii="Times New Roman" w:eastAsia="Times New Roman" w:hAnsi="Times New Roman" w:cs="Times New Roman"/>
                <w:color w:val="222222"/>
                <w:kern w:val="36"/>
                <w:sz w:val="18"/>
                <w:szCs w:val="18"/>
                <w:lang w:eastAsia="pl-PL"/>
              </w:rPr>
              <w:t>uniwersalny - obwód głowy z nosem ok. 54 cm – 60 cm</w:t>
            </w: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18"/>
                <w:szCs w:val="18"/>
                <w:lang w:eastAsia="pl-PL"/>
              </w:rPr>
              <w:t>,</w:t>
            </w:r>
          </w:p>
          <w:p w14:paraId="2C517460" w14:textId="77777777" w:rsidR="00EA0AA2" w:rsidRDefault="00EA0AA2" w:rsidP="00EA0AA2">
            <w:pPr>
              <w:pStyle w:val="Akapitzlist"/>
              <w:numPr>
                <w:ilvl w:val="0"/>
                <w:numId w:val="27"/>
              </w:numPr>
              <w:shd w:val="clear" w:color="auto" w:fill="FFFFFF"/>
              <w:ind w:left="174" w:hanging="174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18"/>
                <w:szCs w:val="18"/>
                <w:lang w:eastAsia="pl-PL"/>
              </w:rPr>
            </w:pPr>
            <w:r w:rsidRPr="001E3475">
              <w:rPr>
                <w:rFonts w:ascii="Times New Roman" w:eastAsia="Times New Roman" w:hAnsi="Times New Roman" w:cs="Times New Roman"/>
                <w:color w:val="222222"/>
                <w:kern w:val="36"/>
                <w:sz w:val="18"/>
                <w:szCs w:val="18"/>
                <w:lang w:eastAsia="pl-PL"/>
              </w:rPr>
              <w:t xml:space="preserve">regulacja z tyłu głowy na rzep, </w:t>
            </w:r>
          </w:p>
          <w:p w14:paraId="4BEA533A" w14:textId="77777777" w:rsidR="00EA0AA2" w:rsidRPr="00DE0365" w:rsidRDefault="00EA0AA2" w:rsidP="00EA0AA2">
            <w:pPr>
              <w:pStyle w:val="Akapitzlist"/>
              <w:numPr>
                <w:ilvl w:val="0"/>
                <w:numId w:val="27"/>
              </w:numPr>
              <w:shd w:val="clear" w:color="auto" w:fill="FFFFFF"/>
              <w:ind w:left="174" w:hanging="174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18"/>
                <w:szCs w:val="18"/>
                <w:lang w:eastAsia="pl-PL"/>
              </w:rPr>
            </w:pPr>
            <w:r w:rsidRPr="001E3475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uszczelka nosowa i zacisk nosowy do płynnej regulacji,</w:t>
            </w:r>
          </w:p>
          <w:p w14:paraId="7787B56E" w14:textId="77777777" w:rsidR="00EA0AA2" w:rsidRPr="00DE0365" w:rsidRDefault="00EA0AA2" w:rsidP="00EA0AA2">
            <w:pPr>
              <w:pStyle w:val="Akapitzlist"/>
              <w:numPr>
                <w:ilvl w:val="0"/>
                <w:numId w:val="27"/>
              </w:numPr>
              <w:shd w:val="clear" w:color="auto" w:fill="FFFFFF"/>
              <w:ind w:left="174" w:hanging="174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18"/>
                <w:szCs w:val="18"/>
                <w:lang w:eastAsia="pl-PL"/>
              </w:rPr>
            </w:pPr>
            <w:r w:rsidRPr="001E3475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półmaska filtrująca ze specjalnymi 2 wymiennymi zaworkami wydechowymi jak i wymiennym filtrze</w:t>
            </w:r>
          </w:p>
        </w:tc>
        <w:tc>
          <w:tcPr>
            <w:tcW w:w="1276" w:type="dxa"/>
            <w:vAlign w:val="center"/>
          </w:tcPr>
          <w:p w14:paraId="2C48233D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</w:rPr>
            </w:pPr>
            <w:r w:rsidRPr="00E64AAA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667CB2C0" w14:textId="77777777" w:rsidR="00EA0AA2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11" w:type="dxa"/>
            <w:vAlign w:val="center"/>
          </w:tcPr>
          <w:p w14:paraId="58E2568D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7E1F4127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10135E85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521DD6C7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A2" w:rsidRPr="00927E47" w14:paraId="0C745C4D" w14:textId="77777777" w:rsidTr="00312F61">
        <w:trPr>
          <w:cantSplit/>
          <w:trHeight w:val="552"/>
        </w:trPr>
        <w:tc>
          <w:tcPr>
            <w:tcW w:w="609" w:type="dxa"/>
            <w:vAlign w:val="center"/>
          </w:tcPr>
          <w:p w14:paraId="7A2F0464" w14:textId="77777777" w:rsidR="00EA0AA2" w:rsidRPr="00921ED0" w:rsidRDefault="00EA0AA2" w:rsidP="00EA0AA2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78C8631D" w14:textId="77777777" w:rsidR="00EA0AA2" w:rsidRPr="00E64AAA" w:rsidRDefault="00EA0AA2" w:rsidP="0031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AA">
              <w:rPr>
                <w:rFonts w:ascii="Times New Roman" w:hAnsi="Times New Roman" w:cs="Times New Roman"/>
                <w:sz w:val="20"/>
                <w:szCs w:val="20"/>
              </w:rPr>
              <w:t xml:space="preserve">Rękawice nitrylowe jednorazowe rozmiar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827" w:type="dxa"/>
            <w:vAlign w:val="center"/>
          </w:tcPr>
          <w:p w14:paraId="3A8F5A3A" w14:textId="77777777" w:rsidR="00EA0AA2" w:rsidRPr="00E64AAA" w:rsidRDefault="00EA0AA2" w:rsidP="00312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AAA">
              <w:rPr>
                <w:rFonts w:ascii="Times New Roman" w:hAnsi="Times New Roman" w:cs="Times New Roman"/>
                <w:sz w:val="18"/>
                <w:szCs w:val="18"/>
              </w:rPr>
              <w:t>Nitryl, bez środka pudrującego, rolowany brzeg mankietu, zgodne z wymaganiami Dyrektywy o Wyrobach Medycznych 93/42/EEC oraz Rozporządzenia (UE) 2016/425</w:t>
            </w:r>
          </w:p>
        </w:tc>
        <w:tc>
          <w:tcPr>
            <w:tcW w:w="1276" w:type="dxa"/>
            <w:vAlign w:val="center"/>
          </w:tcPr>
          <w:p w14:paraId="2885454E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</w:rPr>
            </w:pPr>
            <w:r w:rsidRPr="00E64AAA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1BC079D6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</w:t>
            </w:r>
            <w:r w:rsidRPr="00E64AA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11" w:type="dxa"/>
            <w:vAlign w:val="center"/>
          </w:tcPr>
          <w:p w14:paraId="420EB892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49CB8ADC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209B0140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758BBA3B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A2" w:rsidRPr="00927E47" w14:paraId="06DEC1F9" w14:textId="77777777" w:rsidTr="00312F61">
        <w:trPr>
          <w:cantSplit/>
          <w:trHeight w:val="552"/>
        </w:trPr>
        <w:tc>
          <w:tcPr>
            <w:tcW w:w="609" w:type="dxa"/>
            <w:vAlign w:val="center"/>
          </w:tcPr>
          <w:p w14:paraId="6705BAFB" w14:textId="77777777" w:rsidR="00EA0AA2" w:rsidRPr="00921ED0" w:rsidRDefault="00EA0AA2" w:rsidP="00EA0AA2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61E3142F" w14:textId="77777777" w:rsidR="00EA0AA2" w:rsidRPr="00E64AAA" w:rsidRDefault="00EA0AA2" w:rsidP="0031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AA">
              <w:rPr>
                <w:rFonts w:ascii="Times New Roman" w:hAnsi="Times New Roman" w:cs="Times New Roman"/>
                <w:sz w:val="20"/>
                <w:szCs w:val="20"/>
              </w:rPr>
              <w:t xml:space="preserve">Rękawice nitrylowe jednorazowe rozmiar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827" w:type="dxa"/>
            <w:vAlign w:val="center"/>
          </w:tcPr>
          <w:p w14:paraId="5F8A4995" w14:textId="77777777" w:rsidR="00EA0AA2" w:rsidRPr="00E64AAA" w:rsidRDefault="00EA0AA2" w:rsidP="00312F61">
            <w:pPr>
              <w:rPr>
                <w:rFonts w:ascii="Times New Roman" w:hAnsi="Times New Roman" w:cs="Times New Roman"/>
              </w:rPr>
            </w:pPr>
            <w:r w:rsidRPr="00E64AAA">
              <w:rPr>
                <w:rFonts w:ascii="Times New Roman" w:hAnsi="Times New Roman" w:cs="Times New Roman"/>
                <w:sz w:val="18"/>
                <w:szCs w:val="18"/>
              </w:rPr>
              <w:t>Nitryl, bez środka pudrującego, rolowany brzeg mankietu, zgodne z wymaganiami Dyrektywy o Wyrobach Medycznych 93/42/EEC oraz Rozporządzenia (UE) 2016/425</w:t>
            </w:r>
          </w:p>
        </w:tc>
        <w:tc>
          <w:tcPr>
            <w:tcW w:w="1276" w:type="dxa"/>
            <w:vAlign w:val="center"/>
          </w:tcPr>
          <w:p w14:paraId="5735B24B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</w:rPr>
            </w:pPr>
            <w:r w:rsidRPr="00E64AAA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4205C6EE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</w:t>
            </w:r>
            <w:r w:rsidRPr="00E64AA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11" w:type="dxa"/>
            <w:vAlign w:val="center"/>
          </w:tcPr>
          <w:p w14:paraId="72AD7093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02C4A8A0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4D85A0EC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1A7B4A51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A2" w:rsidRPr="00927E47" w14:paraId="08ED7868" w14:textId="77777777" w:rsidTr="00312F61">
        <w:trPr>
          <w:cantSplit/>
          <w:trHeight w:val="552"/>
        </w:trPr>
        <w:tc>
          <w:tcPr>
            <w:tcW w:w="609" w:type="dxa"/>
            <w:vAlign w:val="center"/>
          </w:tcPr>
          <w:p w14:paraId="2AC417F1" w14:textId="77777777" w:rsidR="00EA0AA2" w:rsidRPr="00921ED0" w:rsidRDefault="00EA0AA2" w:rsidP="00EA0AA2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3FD75204" w14:textId="77777777" w:rsidR="00EA0AA2" w:rsidRPr="00E64AAA" w:rsidRDefault="00EA0AA2" w:rsidP="0031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AA">
              <w:rPr>
                <w:rFonts w:ascii="Times New Roman" w:hAnsi="Times New Roman" w:cs="Times New Roman"/>
              </w:rPr>
              <w:t>Fartuch flizelinowy</w:t>
            </w:r>
          </w:p>
        </w:tc>
        <w:tc>
          <w:tcPr>
            <w:tcW w:w="3827" w:type="dxa"/>
            <w:vAlign w:val="center"/>
          </w:tcPr>
          <w:p w14:paraId="427238A6" w14:textId="77777777" w:rsidR="00EA0AA2" w:rsidRPr="00E64AAA" w:rsidRDefault="00EA0AA2" w:rsidP="00312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AAA">
              <w:rPr>
                <w:rFonts w:ascii="Times New Roman" w:hAnsi="Times New Roman" w:cs="Times New Roman"/>
                <w:sz w:val="18"/>
                <w:szCs w:val="18"/>
              </w:rPr>
              <w:t xml:space="preserve">Z dodatkowymi ściągaczami przy dekolcie i mankietach, wiązany na troczek, przy szyi rzep. Materiał: </w:t>
            </w:r>
            <w:proofErr w:type="spellStart"/>
            <w:r w:rsidRPr="00E64AAA">
              <w:rPr>
                <w:rFonts w:ascii="Times New Roman" w:hAnsi="Times New Roman" w:cs="Times New Roman"/>
                <w:sz w:val="18"/>
                <w:szCs w:val="18"/>
              </w:rPr>
              <w:t>flizelina</w:t>
            </w:r>
            <w:proofErr w:type="spellEnd"/>
            <w:r w:rsidRPr="00E64AAA">
              <w:rPr>
                <w:rFonts w:ascii="Times New Roman" w:hAnsi="Times New Roman" w:cs="Times New Roman"/>
                <w:sz w:val="18"/>
                <w:szCs w:val="18"/>
              </w:rPr>
              <w:t xml:space="preserve"> polipropylenowa 35-40 g/m</w:t>
            </w:r>
            <w:r w:rsidRPr="00EC7F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E64AAA">
              <w:rPr>
                <w:rFonts w:ascii="Times New Roman" w:hAnsi="Times New Roman" w:cs="Times New Roman"/>
                <w:sz w:val="18"/>
                <w:szCs w:val="18"/>
              </w:rPr>
              <w:t>, ściągacz bawełniany, rozmiar: standardowy do max. 140 cm w klatce piersiowej</w:t>
            </w:r>
          </w:p>
        </w:tc>
        <w:tc>
          <w:tcPr>
            <w:tcW w:w="1276" w:type="dxa"/>
            <w:vAlign w:val="center"/>
          </w:tcPr>
          <w:p w14:paraId="32F3FFF0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</w:rPr>
            </w:pPr>
            <w:r w:rsidRPr="00E64AAA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55AE668A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11" w:type="dxa"/>
            <w:vAlign w:val="center"/>
          </w:tcPr>
          <w:p w14:paraId="1EA0997F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122D5D0E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7157933C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47B86AFE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A2" w:rsidRPr="00927E47" w14:paraId="5962B88F" w14:textId="77777777" w:rsidTr="00312F61">
        <w:trPr>
          <w:cantSplit/>
          <w:trHeight w:val="552"/>
        </w:trPr>
        <w:tc>
          <w:tcPr>
            <w:tcW w:w="609" w:type="dxa"/>
            <w:vAlign w:val="center"/>
          </w:tcPr>
          <w:p w14:paraId="1930D100" w14:textId="77777777" w:rsidR="00EA0AA2" w:rsidRPr="00921ED0" w:rsidRDefault="00EA0AA2" w:rsidP="00EA0AA2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00CEAEB7" w14:textId="77777777" w:rsidR="00EA0AA2" w:rsidRPr="00E64AAA" w:rsidRDefault="00EA0AA2" w:rsidP="0031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AA">
              <w:rPr>
                <w:rFonts w:ascii="Times New Roman" w:hAnsi="Times New Roman" w:cs="Times New Roman"/>
              </w:rPr>
              <w:t>Kombinezon ochronny</w:t>
            </w:r>
          </w:p>
        </w:tc>
        <w:tc>
          <w:tcPr>
            <w:tcW w:w="3827" w:type="dxa"/>
            <w:vAlign w:val="center"/>
          </w:tcPr>
          <w:p w14:paraId="1411616C" w14:textId="77777777" w:rsidR="00EA0AA2" w:rsidRPr="00E64AAA" w:rsidRDefault="00EA0AA2" w:rsidP="00312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AAA">
              <w:rPr>
                <w:rFonts w:ascii="Times New Roman" w:hAnsi="Times New Roman" w:cs="Times New Roman"/>
                <w:sz w:val="18"/>
                <w:szCs w:val="18"/>
              </w:rPr>
              <w:t>Materiał: włóknina 100% polipropylen - 50 g/m</w:t>
            </w:r>
            <w:r w:rsidRPr="00EC7F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E64AAA">
              <w:rPr>
                <w:rFonts w:ascii="Times New Roman" w:hAnsi="Times New Roman" w:cs="Times New Roman"/>
                <w:sz w:val="18"/>
                <w:szCs w:val="18"/>
              </w:rPr>
              <w:t>, ochrona zgodna z kategorią I. Materiał przepuszczający powietrze, wykończenie rękawów, nogawek i kaptura elastycznymi gumkami, zamek błyskawiczny, kaptur wykończony elastyczną gumką, ściągacz w talii. Rozmiar 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lub uniwersalny</w:t>
            </w:r>
          </w:p>
        </w:tc>
        <w:tc>
          <w:tcPr>
            <w:tcW w:w="1276" w:type="dxa"/>
            <w:vAlign w:val="center"/>
          </w:tcPr>
          <w:p w14:paraId="79D335E3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</w:rPr>
            </w:pPr>
            <w:r w:rsidRPr="00E64AAA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36C74003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11" w:type="dxa"/>
            <w:vAlign w:val="center"/>
          </w:tcPr>
          <w:p w14:paraId="14EF7C99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428BB453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0491BD95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6622A00B" w14:textId="77777777" w:rsidR="00EA0AA2" w:rsidRPr="00E64AAA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A2" w:rsidRPr="00927E47" w14:paraId="2F04C1FB" w14:textId="77777777" w:rsidTr="00312F61">
        <w:trPr>
          <w:cantSplit/>
          <w:trHeight w:val="552"/>
        </w:trPr>
        <w:tc>
          <w:tcPr>
            <w:tcW w:w="609" w:type="dxa"/>
            <w:vAlign w:val="center"/>
          </w:tcPr>
          <w:p w14:paraId="3B4F3BBD" w14:textId="77777777" w:rsidR="00EA0AA2" w:rsidRPr="00921ED0" w:rsidRDefault="00EA0AA2" w:rsidP="00EA0AA2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69B389D0" w14:textId="77777777" w:rsidR="00EA0AA2" w:rsidRDefault="00EA0AA2" w:rsidP="0031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686">
              <w:rPr>
                <w:rFonts w:ascii="Times New Roman" w:hAnsi="Times New Roman" w:cs="Times New Roman"/>
              </w:rPr>
              <w:t>Okulary ochronne</w:t>
            </w:r>
          </w:p>
        </w:tc>
        <w:tc>
          <w:tcPr>
            <w:tcW w:w="3827" w:type="dxa"/>
            <w:vAlign w:val="center"/>
          </w:tcPr>
          <w:p w14:paraId="27BAEDB2" w14:textId="77777777" w:rsidR="00EA0AA2" w:rsidRPr="00085686" w:rsidRDefault="00EA0AA2" w:rsidP="00312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>3M 2800 przeznaczone są do ochrony przed odpryskami i uderzeniami (45m/s). Poliwęglanowa szybka z powłoką chroniącą przed zarysowaniami, zaparowaniem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b</w:t>
            </w: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 xml:space="preserve">ezbarwna.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 xml:space="preserve">opasowanie dzięki regulacji długości zauszników oraz kąta nachylenia szybki. </w:t>
            </w:r>
          </w:p>
          <w:p w14:paraId="493D862D" w14:textId="77777777" w:rsidR="00EA0AA2" w:rsidRPr="00085686" w:rsidRDefault="00EA0AA2" w:rsidP="00312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>Wymagania: EN166 - Ochrona indywidualna oczu, Certyfikat CE</w:t>
            </w:r>
          </w:p>
        </w:tc>
        <w:tc>
          <w:tcPr>
            <w:tcW w:w="1276" w:type="dxa"/>
            <w:vAlign w:val="center"/>
          </w:tcPr>
          <w:p w14:paraId="5851553F" w14:textId="77777777" w:rsidR="00EA0AA2" w:rsidRDefault="00EA0AA2" w:rsidP="00312F61">
            <w:pPr>
              <w:jc w:val="center"/>
              <w:rPr>
                <w:rFonts w:ascii="Times New Roman" w:hAnsi="Times New Roman" w:cs="Times New Roman"/>
              </w:rPr>
            </w:pPr>
            <w:r w:rsidRPr="00E64AAA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4340371D" w14:textId="77777777" w:rsidR="00EA0AA2" w:rsidRPr="00F958CB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11" w:type="dxa"/>
            <w:vAlign w:val="center"/>
          </w:tcPr>
          <w:p w14:paraId="118F3C96" w14:textId="77777777" w:rsidR="00EA0AA2" w:rsidRPr="00927E47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3F14134B" w14:textId="77777777" w:rsidR="00EA0AA2" w:rsidRPr="00927E47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0035050F" w14:textId="77777777" w:rsidR="00EA0AA2" w:rsidRPr="00927E47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0D0FB7A4" w14:textId="77777777" w:rsidR="00EA0AA2" w:rsidRPr="00927E47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A2" w:rsidRPr="00927E47" w14:paraId="4095BA92" w14:textId="77777777" w:rsidTr="00312F61">
        <w:trPr>
          <w:cantSplit/>
          <w:trHeight w:val="552"/>
        </w:trPr>
        <w:tc>
          <w:tcPr>
            <w:tcW w:w="609" w:type="dxa"/>
            <w:vAlign w:val="center"/>
          </w:tcPr>
          <w:p w14:paraId="64929343" w14:textId="77777777" w:rsidR="00EA0AA2" w:rsidRPr="00921ED0" w:rsidRDefault="00EA0AA2" w:rsidP="00EA0AA2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6628612B" w14:textId="77777777" w:rsidR="00EA0AA2" w:rsidRDefault="00EA0AA2" w:rsidP="0031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686">
              <w:rPr>
                <w:rFonts w:ascii="Times New Roman" w:hAnsi="Times New Roman" w:cs="Times New Roman"/>
              </w:rPr>
              <w:t>Płyny do dezynfekcji rąk</w:t>
            </w:r>
            <w:r>
              <w:rPr>
                <w:rFonts w:ascii="Times New Roman" w:hAnsi="Times New Roman" w:cs="Times New Roman"/>
              </w:rPr>
              <w:t xml:space="preserve"> – opakowanie 1 litr</w:t>
            </w:r>
          </w:p>
        </w:tc>
        <w:tc>
          <w:tcPr>
            <w:tcW w:w="3827" w:type="dxa"/>
            <w:vAlign w:val="center"/>
          </w:tcPr>
          <w:p w14:paraId="36249F77" w14:textId="77777777" w:rsidR="00EA0AA2" w:rsidRPr="00085686" w:rsidRDefault="00EA0AA2" w:rsidP="00312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>Preparat na bazie alkoholu (min. 70%) przeznaczony do dezynfekcji rąk, posiada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jący</w:t>
            </w: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 xml:space="preserve"> potwierdzone badaniami działanie bakteriobójcze, grzybobójcze i wirusobójcze.</w:t>
            </w:r>
          </w:p>
          <w:p w14:paraId="360660D6" w14:textId="77777777" w:rsidR="00EA0AA2" w:rsidRPr="00085686" w:rsidRDefault="00EA0AA2" w:rsidP="00312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>Termin przydatności co najmniej 12 m-</w:t>
            </w:r>
            <w:proofErr w:type="spellStart"/>
            <w:r w:rsidRPr="00085686">
              <w:rPr>
                <w:rFonts w:ascii="Times New Roman" w:hAnsi="Times New Roman" w:cs="Times New Roman"/>
                <w:sz w:val="18"/>
                <w:szCs w:val="18"/>
              </w:rPr>
              <w:t>cy</w:t>
            </w:r>
            <w:proofErr w:type="spellEnd"/>
            <w:r w:rsidRPr="00085686">
              <w:rPr>
                <w:rFonts w:ascii="Times New Roman" w:hAnsi="Times New Roman" w:cs="Times New Roman"/>
                <w:sz w:val="18"/>
                <w:szCs w:val="18"/>
              </w:rPr>
              <w:t xml:space="preserve"> od dostawy.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>Płyny do dezynfekcji rąk powinny spełniać wymagania w zakresie jakości i standardów bezpieczeństwa określonych w przepisach UE w tym Wytycznych Ministerstwa Zdrowia - informacje dotyczące produktów wykorzystywanych podczas zwalczania COVID- 19.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>Produkt musi posiadać dopuszczenie do obrotu i rejestrację w Urzędzie Rejestracji Produktów Leczniczych, Wyrobów Medycznych i Produktów Biobójczych.</w:t>
            </w:r>
          </w:p>
        </w:tc>
        <w:tc>
          <w:tcPr>
            <w:tcW w:w="1276" w:type="dxa"/>
            <w:vAlign w:val="center"/>
          </w:tcPr>
          <w:p w14:paraId="2DBDCBF5" w14:textId="77777777" w:rsidR="00EA0AA2" w:rsidRDefault="00EA0AA2" w:rsidP="0031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65464427" w14:textId="77777777" w:rsidR="00EA0AA2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vAlign w:val="center"/>
          </w:tcPr>
          <w:p w14:paraId="53B17751" w14:textId="77777777" w:rsidR="00EA0AA2" w:rsidRPr="00927E47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5A3B2E86" w14:textId="77777777" w:rsidR="00EA0AA2" w:rsidRPr="00927E47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2B74AB30" w14:textId="77777777" w:rsidR="00EA0AA2" w:rsidRPr="00927E47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35D8287B" w14:textId="77777777" w:rsidR="00EA0AA2" w:rsidRPr="00927E47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A2" w:rsidRPr="00EC7F8A" w14:paraId="768E79A9" w14:textId="77777777" w:rsidTr="00312F61">
        <w:trPr>
          <w:cantSplit/>
          <w:trHeight w:val="552"/>
        </w:trPr>
        <w:tc>
          <w:tcPr>
            <w:tcW w:w="609" w:type="dxa"/>
            <w:vAlign w:val="center"/>
          </w:tcPr>
          <w:p w14:paraId="4B233C3E" w14:textId="77777777" w:rsidR="00EA0AA2" w:rsidRPr="00EC7F8A" w:rsidRDefault="00EA0AA2" w:rsidP="00EA0AA2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21CB021F" w14:textId="77777777" w:rsidR="00EA0AA2" w:rsidRPr="00EC7F8A" w:rsidRDefault="00EA0AA2" w:rsidP="0031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F8A">
              <w:rPr>
                <w:rFonts w:ascii="Times New Roman" w:hAnsi="Times New Roman" w:cs="Times New Roman"/>
              </w:rPr>
              <w:t>Płyny do dezynfekcji rąk – opakowanie 5 litr</w:t>
            </w:r>
          </w:p>
        </w:tc>
        <w:tc>
          <w:tcPr>
            <w:tcW w:w="3827" w:type="dxa"/>
            <w:vAlign w:val="center"/>
          </w:tcPr>
          <w:p w14:paraId="041D32D0" w14:textId="77777777" w:rsidR="00EA0AA2" w:rsidRPr="00EC7F8A" w:rsidRDefault="00EA0AA2" w:rsidP="00312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7F8A">
              <w:rPr>
                <w:rFonts w:ascii="Times New Roman" w:hAnsi="Times New Roman" w:cs="Times New Roman"/>
                <w:sz w:val="18"/>
                <w:szCs w:val="18"/>
              </w:rPr>
              <w:t>Preparat na bazie alkoholu (min. 70%) przeznaczony do dezynfekcji rąk, posiada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jący</w:t>
            </w:r>
            <w:r w:rsidRPr="00EC7F8A">
              <w:rPr>
                <w:rFonts w:ascii="Times New Roman" w:hAnsi="Times New Roman" w:cs="Times New Roman"/>
                <w:sz w:val="18"/>
                <w:szCs w:val="18"/>
              </w:rPr>
              <w:t xml:space="preserve"> potwierdzone badaniami działanie bakteriobójcze, grzybobójcze i wirusobójcze.</w:t>
            </w:r>
          </w:p>
          <w:p w14:paraId="6F32F6FA" w14:textId="77777777" w:rsidR="00EA0AA2" w:rsidRPr="00EC7F8A" w:rsidRDefault="00EA0AA2" w:rsidP="00312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7F8A">
              <w:rPr>
                <w:rFonts w:ascii="Times New Roman" w:hAnsi="Times New Roman" w:cs="Times New Roman"/>
                <w:sz w:val="18"/>
                <w:szCs w:val="18"/>
              </w:rPr>
              <w:t>Termin przydatności co najmniej 12 m-</w:t>
            </w:r>
            <w:proofErr w:type="spellStart"/>
            <w:r w:rsidRPr="00EC7F8A">
              <w:rPr>
                <w:rFonts w:ascii="Times New Roman" w:hAnsi="Times New Roman" w:cs="Times New Roman"/>
                <w:sz w:val="18"/>
                <w:szCs w:val="18"/>
              </w:rPr>
              <w:t>cy</w:t>
            </w:r>
            <w:proofErr w:type="spellEnd"/>
            <w:r w:rsidRPr="00EC7F8A">
              <w:rPr>
                <w:rFonts w:ascii="Times New Roman" w:hAnsi="Times New Roman" w:cs="Times New Roman"/>
                <w:sz w:val="18"/>
                <w:szCs w:val="18"/>
              </w:rPr>
              <w:t xml:space="preserve"> od dostawy.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F8A">
              <w:rPr>
                <w:rFonts w:ascii="Times New Roman" w:hAnsi="Times New Roman" w:cs="Times New Roman"/>
                <w:sz w:val="18"/>
                <w:szCs w:val="18"/>
              </w:rPr>
              <w:t>Płyny do dezynfekcji rąk powinny spełniać wymagania w zakresie jakości i standardów bezpieczeństwa określonych w przepisach UE w tym Wytycznych Ministerstwa Zdrowia - informacje dotyczące produktów wykorzystywanych podczas zwalczania COVID- 19.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F8A">
              <w:rPr>
                <w:rFonts w:ascii="Times New Roman" w:hAnsi="Times New Roman" w:cs="Times New Roman"/>
                <w:sz w:val="18"/>
                <w:szCs w:val="18"/>
              </w:rPr>
              <w:t>Produkt musi posiadać dopuszczenie do obrotu i rejestrację w Urzędzie Rejestracji Produktów Leczniczych, Wyrobów Medycznych i Produktów Biobójczych.</w:t>
            </w:r>
          </w:p>
        </w:tc>
        <w:tc>
          <w:tcPr>
            <w:tcW w:w="1276" w:type="dxa"/>
            <w:vAlign w:val="center"/>
          </w:tcPr>
          <w:p w14:paraId="1139D57A" w14:textId="77777777" w:rsidR="00EA0AA2" w:rsidRPr="00EC7F8A" w:rsidRDefault="00EA0AA2" w:rsidP="00312F61">
            <w:pPr>
              <w:jc w:val="center"/>
              <w:rPr>
                <w:rFonts w:ascii="Times New Roman" w:hAnsi="Times New Roman" w:cs="Times New Roman"/>
              </w:rPr>
            </w:pPr>
            <w:r w:rsidRPr="00EC7F8A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72BF5826" w14:textId="77777777" w:rsidR="00EA0AA2" w:rsidRPr="00EC7F8A" w:rsidRDefault="00EA0AA2" w:rsidP="0031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1" w:type="dxa"/>
            <w:vAlign w:val="center"/>
          </w:tcPr>
          <w:p w14:paraId="31A597CD" w14:textId="77777777" w:rsidR="00EA0AA2" w:rsidRPr="00EC7F8A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38BD5FD3" w14:textId="77777777" w:rsidR="00EA0AA2" w:rsidRPr="00EC7F8A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5411FF03" w14:textId="77777777" w:rsidR="00EA0AA2" w:rsidRPr="00EC7F8A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5170FC5E" w14:textId="77777777" w:rsidR="00EA0AA2" w:rsidRPr="00EC7F8A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A2" w:rsidRPr="00927E47" w14:paraId="3677E98F" w14:textId="77777777" w:rsidTr="00312F61">
        <w:trPr>
          <w:cantSplit/>
          <w:trHeight w:val="552"/>
        </w:trPr>
        <w:tc>
          <w:tcPr>
            <w:tcW w:w="609" w:type="dxa"/>
            <w:vAlign w:val="center"/>
          </w:tcPr>
          <w:p w14:paraId="52DE4E97" w14:textId="77777777" w:rsidR="00EA0AA2" w:rsidRPr="00921ED0" w:rsidRDefault="00EA0AA2" w:rsidP="00EA0AA2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3579DCFC" w14:textId="77777777" w:rsidR="00EA0AA2" w:rsidRPr="00921ED0" w:rsidRDefault="00EA0AA2" w:rsidP="0031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686">
              <w:rPr>
                <w:rFonts w:ascii="Times New Roman" w:hAnsi="Times New Roman" w:cs="Times New Roman"/>
              </w:rPr>
              <w:t>Żele do dezynfekcji rąk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85686">
              <w:rPr>
                <w:rFonts w:ascii="Times New Roman" w:hAnsi="Times New Roman" w:cs="Times New Roman"/>
              </w:rPr>
              <w:t>opakowanie 500 ml z pompką</w:t>
            </w:r>
          </w:p>
        </w:tc>
        <w:tc>
          <w:tcPr>
            <w:tcW w:w="3827" w:type="dxa"/>
            <w:vAlign w:val="center"/>
          </w:tcPr>
          <w:p w14:paraId="1F1F7921" w14:textId="77777777" w:rsidR="00EA0AA2" w:rsidRPr="00085686" w:rsidRDefault="00EA0AA2" w:rsidP="00312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>Preparat na bazie alkoholu (min. 70%) z gliceryną oraz formułą zapobiegającą uczuciu lepkości przeznaczony do dezynfekcji rąk, posiada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jący</w:t>
            </w: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 xml:space="preserve"> potwierdzone badaniami działanie bakteriobójcze, grzybobójcze i wirusobójcze; </w:t>
            </w:r>
          </w:p>
          <w:p w14:paraId="1576A8B4" w14:textId="77777777" w:rsidR="00EA0AA2" w:rsidRPr="00085686" w:rsidRDefault="00EA0AA2" w:rsidP="00312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>Termin przydatności co najmniej 12 m-</w:t>
            </w:r>
            <w:proofErr w:type="spellStart"/>
            <w:r w:rsidRPr="00085686">
              <w:rPr>
                <w:rFonts w:ascii="Times New Roman" w:hAnsi="Times New Roman" w:cs="Times New Roman"/>
                <w:sz w:val="18"/>
                <w:szCs w:val="18"/>
              </w:rPr>
              <w:t>cy</w:t>
            </w:r>
            <w:proofErr w:type="spellEnd"/>
            <w:r w:rsidRPr="00085686">
              <w:rPr>
                <w:rFonts w:ascii="Times New Roman" w:hAnsi="Times New Roman" w:cs="Times New Roman"/>
                <w:sz w:val="18"/>
                <w:szCs w:val="18"/>
              </w:rPr>
              <w:t xml:space="preserve"> od dostawy.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>Żele do dezynfekcji rąk powinny spełniać wymagania w zakresie jakości i standardów bezpieczeństwa określonych w przepisach UE w tym Wytycznych Ministerstwa Zdrowia - informacje dotyczące produktów wykorzystywanych podczas zwalczania COVID- 19.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>Produkt musi posiadać dopuszczenie do obrotu i rejestrację w Urzędzie Rejestracji Produktów Leczniczych, Wyrobów Medycznych i Produktów Biobójczych.</w:t>
            </w:r>
          </w:p>
        </w:tc>
        <w:tc>
          <w:tcPr>
            <w:tcW w:w="1276" w:type="dxa"/>
            <w:vAlign w:val="center"/>
          </w:tcPr>
          <w:p w14:paraId="0432C056" w14:textId="77777777" w:rsidR="00EA0AA2" w:rsidRPr="00921ED0" w:rsidRDefault="00EA0AA2" w:rsidP="0031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2A094689" w14:textId="77777777" w:rsidR="00EA0AA2" w:rsidRDefault="00EA0AA2" w:rsidP="00312F6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1" w:type="dxa"/>
            <w:vAlign w:val="center"/>
          </w:tcPr>
          <w:p w14:paraId="40E3BE73" w14:textId="77777777" w:rsidR="00EA0AA2" w:rsidRPr="00927E47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7C0E22F5" w14:textId="77777777" w:rsidR="00EA0AA2" w:rsidRPr="00927E47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45600165" w14:textId="77777777" w:rsidR="00EA0AA2" w:rsidRPr="00927E47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0F226B38" w14:textId="77777777" w:rsidR="00EA0AA2" w:rsidRPr="00927E47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A2" w:rsidRPr="00927E47" w14:paraId="4D1B36A4" w14:textId="77777777" w:rsidTr="00312F61">
        <w:trPr>
          <w:cantSplit/>
          <w:trHeight w:val="552"/>
        </w:trPr>
        <w:tc>
          <w:tcPr>
            <w:tcW w:w="609" w:type="dxa"/>
            <w:vAlign w:val="center"/>
          </w:tcPr>
          <w:p w14:paraId="3147DEDA" w14:textId="77777777" w:rsidR="00EA0AA2" w:rsidRPr="00921ED0" w:rsidRDefault="00EA0AA2" w:rsidP="00EA0AA2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2D3D2B1C" w14:textId="77777777" w:rsidR="00EA0AA2" w:rsidRDefault="00EA0AA2" w:rsidP="0031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686">
              <w:rPr>
                <w:rFonts w:ascii="Times New Roman" w:hAnsi="Times New Roman" w:cs="Times New Roman"/>
              </w:rPr>
              <w:t>Żele do dezynfekcji rąk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85686">
              <w:rPr>
                <w:rFonts w:ascii="Times New Roman" w:hAnsi="Times New Roman" w:cs="Times New Roman"/>
              </w:rPr>
              <w:t>opakowanie 5</w:t>
            </w:r>
            <w:r>
              <w:rPr>
                <w:rFonts w:ascii="Times New Roman" w:hAnsi="Times New Roman" w:cs="Times New Roman"/>
              </w:rPr>
              <w:t xml:space="preserve"> litrów</w:t>
            </w:r>
          </w:p>
        </w:tc>
        <w:tc>
          <w:tcPr>
            <w:tcW w:w="3827" w:type="dxa"/>
            <w:vAlign w:val="center"/>
          </w:tcPr>
          <w:p w14:paraId="1EABA9D0" w14:textId="77777777" w:rsidR="00EA0AA2" w:rsidRPr="00085686" w:rsidRDefault="00EA0AA2" w:rsidP="00312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>Preparat na bazie alkoholu (min. 70%) z gliceryną oraz formułą zapobiegającą uczuciu lepkości przeznaczony do dezynfekcji rąk, posiada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jący</w:t>
            </w: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 xml:space="preserve"> potwierdzone badaniami działanie bakteriobójcze, grzybobójcze i wirusobójcze; </w:t>
            </w:r>
          </w:p>
          <w:p w14:paraId="3A9E65D5" w14:textId="77777777" w:rsidR="00EA0AA2" w:rsidRPr="00085686" w:rsidRDefault="00EA0AA2" w:rsidP="00312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>Termin przydatności co najmniej 12 m-</w:t>
            </w:r>
            <w:proofErr w:type="spellStart"/>
            <w:r w:rsidRPr="00085686">
              <w:rPr>
                <w:rFonts w:ascii="Times New Roman" w:hAnsi="Times New Roman" w:cs="Times New Roman"/>
                <w:sz w:val="18"/>
                <w:szCs w:val="18"/>
              </w:rPr>
              <w:t>cy</w:t>
            </w:r>
            <w:proofErr w:type="spellEnd"/>
            <w:r w:rsidRPr="00085686">
              <w:rPr>
                <w:rFonts w:ascii="Times New Roman" w:hAnsi="Times New Roman" w:cs="Times New Roman"/>
                <w:sz w:val="18"/>
                <w:szCs w:val="18"/>
              </w:rPr>
              <w:t xml:space="preserve"> od dostawy.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>Żele do dezynfekcji rąk powinny spełniać wymagania w zakresie jakości i standardów bezpieczeństwa określonych w przepisach UE w tym Wytycznych Ministerstwa Zdrowia - informacje dotyczące produktów wykorzystywanych podczas zwalczania COVID- 19.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>Produkt musi posiadać dopuszczenie do obrotu i rejestrację w Urzędzie Rejestracji Produktów Leczniczych, Wyrobów Medycznych i Produktów Biobójczych.</w:t>
            </w:r>
          </w:p>
        </w:tc>
        <w:tc>
          <w:tcPr>
            <w:tcW w:w="1276" w:type="dxa"/>
            <w:vAlign w:val="center"/>
          </w:tcPr>
          <w:p w14:paraId="69B56AFA" w14:textId="77777777" w:rsidR="00EA0AA2" w:rsidRDefault="00EA0AA2" w:rsidP="0031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6FD5E769" w14:textId="77777777" w:rsidR="00EA0AA2" w:rsidRPr="00F958CB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1" w:type="dxa"/>
            <w:vAlign w:val="center"/>
          </w:tcPr>
          <w:p w14:paraId="7C1BAB3D" w14:textId="77777777" w:rsidR="00EA0AA2" w:rsidRPr="00927E47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4C854C5A" w14:textId="77777777" w:rsidR="00EA0AA2" w:rsidRPr="00927E47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30CF0904" w14:textId="77777777" w:rsidR="00EA0AA2" w:rsidRPr="00927E47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11999CA6" w14:textId="77777777" w:rsidR="00EA0AA2" w:rsidRPr="00927E47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A2" w:rsidRPr="00927E47" w14:paraId="0EE00F42" w14:textId="77777777" w:rsidTr="00312F61">
        <w:trPr>
          <w:cantSplit/>
          <w:trHeight w:val="552"/>
        </w:trPr>
        <w:tc>
          <w:tcPr>
            <w:tcW w:w="8642" w:type="dxa"/>
            <w:gridSpan w:val="5"/>
            <w:vAlign w:val="center"/>
          </w:tcPr>
          <w:p w14:paraId="280BFD1C" w14:textId="77777777" w:rsidR="00EA0AA2" w:rsidRPr="00085686" w:rsidRDefault="00EA0AA2" w:rsidP="00312F6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11" w:type="dxa"/>
            <w:vAlign w:val="center"/>
          </w:tcPr>
          <w:p w14:paraId="6EF9D23E" w14:textId="77777777" w:rsidR="00EA0AA2" w:rsidRPr="00927E47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010381C6" w14:textId="77777777" w:rsidR="00EA0AA2" w:rsidRPr="00927E47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7E96361C" w14:textId="77777777" w:rsidR="00EA0AA2" w:rsidRPr="00927E47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63A6BE51" w14:textId="77777777" w:rsidR="00EA0AA2" w:rsidRPr="00927E47" w:rsidRDefault="00EA0AA2" w:rsidP="003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B604AF" w14:textId="77777777" w:rsidR="00EA0AA2" w:rsidRPr="00927E47" w:rsidRDefault="00EA0AA2" w:rsidP="00EA0AA2">
      <w:pPr>
        <w:rPr>
          <w:rFonts w:ascii="Times New Roman" w:hAnsi="Times New Roman" w:cs="Times New Roman"/>
          <w:sz w:val="24"/>
          <w:szCs w:val="24"/>
        </w:rPr>
      </w:pPr>
    </w:p>
    <w:p w14:paraId="0BC1A6BE" w14:textId="4A4E1492" w:rsidR="00922639" w:rsidRPr="00EA0AA2" w:rsidRDefault="00922639" w:rsidP="00EA0AA2"/>
    <w:sectPr w:rsidR="00922639" w:rsidRPr="00EA0AA2" w:rsidSect="002D1B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E"/>
    <w:multiLevelType w:val="multilevel"/>
    <w:tmpl w:val="0000000E"/>
    <w:name w:val="WW8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AF536C"/>
    <w:multiLevelType w:val="hybridMultilevel"/>
    <w:tmpl w:val="308015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6525BD"/>
    <w:multiLevelType w:val="hybridMultilevel"/>
    <w:tmpl w:val="0EA2ADE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84BE3"/>
    <w:multiLevelType w:val="hybridMultilevel"/>
    <w:tmpl w:val="09B0E9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05743"/>
    <w:multiLevelType w:val="hybridMultilevel"/>
    <w:tmpl w:val="C39E29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95FDA"/>
    <w:multiLevelType w:val="hybridMultilevel"/>
    <w:tmpl w:val="3ABCC30C"/>
    <w:lvl w:ilvl="0" w:tplc="55922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FD6FE8"/>
    <w:multiLevelType w:val="hybridMultilevel"/>
    <w:tmpl w:val="ECA048FA"/>
    <w:lvl w:ilvl="0" w:tplc="097AE948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42C279A"/>
    <w:multiLevelType w:val="hybridMultilevel"/>
    <w:tmpl w:val="2C701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63DB2"/>
    <w:multiLevelType w:val="hybridMultilevel"/>
    <w:tmpl w:val="13AAC8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56DE6"/>
    <w:multiLevelType w:val="hybridMultilevel"/>
    <w:tmpl w:val="E228C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13BC4"/>
    <w:multiLevelType w:val="hybridMultilevel"/>
    <w:tmpl w:val="DB3E6E88"/>
    <w:lvl w:ilvl="0" w:tplc="F96E7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477B7A"/>
    <w:multiLevelType w:val="hybridMultilevel"/>
    <w:tmpl w:val="57E2DB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54B6AA8"/>
    <w:multiLevelType w:val="hybridMultilevel"/>
    <w:tmpl w:val="28989FAC"/>
    <w:lvl w:ilvl="0" w:tplc="264EE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453199"/>
    <w:multiLevelType w:val="hybridMultilevel"/>
    <w:tmpl w:val="0DA8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51FF4"/>
    <w:multiLevelType w:val="hybridMultilevel"/>
    <w:tmpl w:val="F9003E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044E7"/>
    <w:multiLevelType w:val="hybridMultilevel"/>
    <w:tmpl w:val="21C4CB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57A42"/>
    <w:multiLevelType w:val="hybridMultilevel"/>
    <w:tmpl w:val="087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F613A"/>
    <w:multiLevelType w:val="hybridMultilevel"/>
    <w:tmpl w:val="F00C86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FA128C2"/>
    <w:multiLevelType w:val="hybridMultilevel"/>
    <w:tmpl w:val="979A811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1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9"/>
  </w:num>
  <w:num w:numId="12">
    <w:abstractNumId w:val="25"/>
  </w:num>
  <w:num w:numId="13">
    <w:abstractNumId w:val="8"/>
  </w:num>
  <w:num w:numId="14">
    <w:abstractNumId w:val="21"/>
  </w:num>
  <w:num w:numId="15">
    <w:abstractNumId w:val="22"/>
  </w:num>
  <w:num w:numId="16">
    <w:abstractNumId w:val="9"/>
  </w:num>
  <w:num w:numId="17">
    <w:abstractNumId w:val="17"/>
  </w:num>
  <w:num w:numId="18">
    <w:abstractNumId w:val="24"/>
  </w:num>
  <w:num w:numId="19">
    <w:abstractNumId w:val="23"/>
  </w:num>
  <w:num w:numId="20">
    <w:abstractNumId w:val="16"/>
  </w:num>
  <w:num w:numId="21">
    <w:abstractNumId w:val="6"/>
  </w:num>
  <w:num w:numId="22">
    <w:abstractNumId w:val="11"/>
  </w:num>
  <w:num w:numId="23">
    <w:abstractNumId w:val="10"/>
  </w:num>
  <w:num w:numId="24">
    <w:abstractNumId w:val="14"/>
  </w:num>
  <w:num w:numId="25">
    <w:abstractNumId w:val="13"/>
  </w:num>
  <w:num w:numId="26">
    <w:abstractNumId w:val="2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0CB"/>
    <w:rsid w:val="00023219"/>
    <w:rsid w:val="00042546"/>
    <w:rsid w:val="00050946"/>
    <w:rsid w:val="00085686"/>
    <w:rsid w:val="00092FA3"/>
    <w:rsid w:val="00100EC6"/>
    <w:rsid w:val="00101334"/>
    <w:rsid w:val="002220CB"/>
    <w:rsid w:val="002433D9"/>
    <w:rsid w:val="002451E8"/>
    <w:rsid w:val="002D1B08"/>
    <w:rsid w:val="004228C7"/>
    <w:rsid w:val="004A4A17"/>
    <w:rsid w:val="00571D00"/>
    <w:rsid w:val="005B7E7B"/>
    <w:rsid w:val="006613A6"/>
    <w:rsid w:val="00685733"/>
    <w:rsid w:val="006A49C7"/>
    <w:rsid w:val="006C1DC9"/>
    <w:rsid w:val="007174E7"/>
    <w:rsid w:val="00773310"/>
    <w:rsid w:val="007A75A4"/>
    <w:rsid w:val="008C72F0"/>
    <w:rsid w:val="00921ED0"/>
    <w:rsid w:val="00922639"/>
    <w:rsid w:val="00927E47"/>
    <w:rsid w:val="00976BD7"/>
    <w:rsid w:val="00977ADF"/>
    <w:rsid w:val="009A5610"/>
    <w:rsid w:val="00A476D1"/>
    <w:rsid w:val="00B576AB"/>
    <w:rsid w:val="00C74EB9"/>
    <w:rsid w:val="00D340AA"/>
    <w:rsid w:val="00D537CA"/>
    <w:rsid w:val="00DE3C56"/>
    <w:rsid w:val="00DE6C38"/>
    <w:rsid w:val="00E64AAA"/>
    <w:rsid w:val="00EA0AA2"/>
    <w:rsid w:val="00EC7F8A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2278"/>
  <w15:chartTrackingRefBased/>
  <w15:docId w15:val="{0C282140-D3B6-456D-9494-8EB54B32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9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321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C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1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6C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6C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0F280-E81E-45E9-8E55-08CDB314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Skura Wioletta</dc:creator>
  <cp:keywords/>
  <dc:description/>
  <cp:lastModifiedBy>OlejniczakD</cp:lastModifiedBy>
  <cp:revision>4</cp:revision>
  <cp:lastPrinted>2020-11-03T06:45:00Z</cp:lastPrinted>
  <dcterms:created xsi:type="dcterms:W3CDTF">2020-11-03T06:48:00Z</dcterms:created>
  <dcterms:modified xsi:type="dcterms:W3CDTF">2020-11-03T09:52:00Z</dcterms:modified>
</cp:coreProperties>
</file>