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80A1" w14:textId="77777777" w:rsidR="00EA0AA2" w:rsidRPr="00927E47" w:rsidRDefault="00EA0AA2" w:rsidP="00EA0AA2">
      <w:pPr>
        <w:tabs>
          <w:tab w:val="left" w:pos="9429"/>
          <w:tab w:val="right" w:pos="140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1</w:t>
      </w:r>
    </w:p>
    <w:p w14:paraId="3D7573A9" w14:textId="77777777" w:rsidR="00EA0AA2" w:rsidRPr="00927E47" w:rsidRDefault="00EA0AA2" w:rsidP="00EA0AA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609"/>
        <w:gridCol w:w="1938"/>
        <w:gridCol w:w="3827"/>
        <w:gridCol w:w="1276"/>
        <w:gridCol w:w="992"/>
        <w:gridCol w:w="1311"/>
        <w:gridCol w:w="1311"/>
        <w:gridCol w:w="1311"/>
        <w:gridCol w:w="1312"/>
      </w:tblGrid>
      <w:tr w:rsidR="00436853" w:rsidRPr="00E64AAA" w14:paraId="11C994B0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2E72EA09" w14:textId="77777777" w:rsidR="00436853" w:rsidRPr="00E64AAA" w:rsidRDefault="00436853" w:rsidP="007835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8" w:type="dxa"/>
            <w:vAlign w:val="center"/>
          </w:tcPr>
          <w:p w14:paraId="09891F4F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vAlign w:val="center"/>
          </w:tcPr>
          <w:p w14:paraId="6C82CA7A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76" w:type="dxa"/>
            <w:vAlign w:val="center"/>
          </w:tcPr>
          <w:p w14:paraId="709E8DAC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0DADFA4C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311" w:type="dxa"/>
            <w:vAlign w:val="center"/>
          </w:tcPr>
          <w:p w14:paraId="6667DDFE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311" w:type="dxa"/>
            <w:vAlign w:val="center"/>
          </w:tcPr>
          <w:p w14:paraId="39BC55CE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311" w:type="dxa"/>
            <w:vAlign w:val="center"/>
          </w:tcPr>
          <w:p w14:paraId="09349555" w14:textId="77777777" w:rsidR="00436853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41519B05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312" w:type="dxa"/>
            <w:vAlign w:val="center"/>
          </w:tcPr>
          <w:p w14:paraId="72B4F10B" w14:textId="77777777" w:rsidR="00436853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22903839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</w:tr>
      <w:tr w:rsidR="00436853" w:rsidRPr="00E64AAA" w14:paraId="7B8CE4F6" w14:textId="77777777" w:rsidTr="00783501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7D59DD54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I</w:t>
            </w:r>
          </w:p>
        </w:tc>
      </w:tr>
      <w:tr w:rsidR="00436853" w:rsidRPr="00927E47" w14:paraId="5E87E975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67389E89" w14:textId="77777777" w:rsidR="00436853" w:rsidRPr="00921ED0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226E0A4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>Maseczka ochronna</w:t>
            </w:r>
          </w:p>
        </w:tc>
        <w:tc>
          <w:tcPr>
            <w:tcW w:w="3827" w:type="dxa"/>
            <w:vAlign w:val="center"/>
          </w:tcPr>
          <w:p w14:paraId="28849227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Maseczka ochronna chirurgiczna 3-warstwowa z gumką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i metalowym noskiem. Maseczki chirurgiczne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powinny być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 wykonane z trzywarstwowej włókniny. Maseczki  powinny spełniać wymagania w zakresie jakości i standardów bezpieczeństwa określonych w przepisach UE w tym wytycznych Konsultanta Krajowego w dziedzinie chorób zakaźnych z dnia 09.04.2020 r. dotyczące warunków jakie powinny spełniać maseczki przeznaczone dla osób, które nie wykonują zawodów medycznych oraz nie potwierdzono u nich aktywnego zakażenia COVID19.</w:t>
            </w:r>
          </w:p>
        </w:tc>
        <w:tc>
          <w:tcPr>
            <w:tcW w:w="1276" w:type="dxa"/>
            <w:vAlign w:val="center"/>
          </w:tcPr>
          <w:p w14:paraId="00E799D9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5005BC60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311" w:type="dxa"/>
            <w:vAlign w:val="center"/>
          </w:tcPr>
          <w:p w14:paraId="07187E9B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1BDA313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325F487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222DD13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243E106B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1F141941" w14:textId="77777777" w:rsidR="00436853" w:rsidRPr="00921ED0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1198DBB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Maska twarzowa FFP2 (N95)</w:t>
            </w:r>
          </w:p>
        </w:tc>
        <w:tc>
          <w:tcPr>
            <w:tcW w:w="3827" w:type="dxa"/>
            <w:vAlign w:val="center"/>
          </w:tcPr>
          <w:p w14:paraId="2C5F24D6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wykonana z polipropylenu – materiału filtracyjnego. Półmaska przeznaczona jest do wielokrotnego użytku. Czas jej używalności wynosi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h. Klasa bezpieczeństwa to FFP2 (N95)</w:t>
            </w:r>
          </w:p>
        </w:tc>
        <w:tc>
          <w:tcPr>
            <w:tcW w:w="1276" w:type="dxa"/>
            <w:vAlign w:val="center"/>
          </w:tcPr>
          <w:p w14:paraId="591500C7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5CBC6BC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11" w:type="dxa"/>
            <w:vAlign w:val="center"/>
          </w:tcPr>
          <w:p w14:paraId="4593D81D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3D6A4C1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C7B603E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4282C73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5125F595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7C08AE23" w14:textId="77777777" w:rsidR="00436853" w:rsidRPr="00921ED0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40D69AD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 xml:space="preserve">Rękawice nitrylowe jednorazowe rozmiar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27" w:type="dxa"/>
            <w:vAlign w:val="center"/>
          </w:tcPr>
          <w:p w14:paraId="419C0084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Nitryl, bez środka pudrującego, rolowany brzeg mankietu, zgodne z wymaganiami Dyrektywy o Wyrobach Medycznych 93/42/EEC oraz Rozporządzenia (UE) 2016/425</w:t>
            </w:r>
          </w:p>
        </w:tc>
        <w:tc>
          <w:tcPr>
            <w:tcW w:w="1276" w:type="dxa"/>
            <w:vAlign w:val="center"/>
          </w:tcPr>
          <w:p w14:paraId="18CCACBC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7F0B6788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11" w:type="dxa"/>
            <w:vAlign w:val="center"/>
          </w:tcPr>
          <w:p w14:paraId="738FD84B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069BA3E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31AC640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534441D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1D937C89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384B484B" w14:textId="77777777" w:rsidR="00436853" w:rsidRPr="00921ED0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B21460E" w14:textId="77777777" w:rsidR="00436853" w:rsidRPr="00E64AAA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 xml:space="preserve">Rękawice nitrylowe jednorazowe rozmiar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27" w:type="dxa"/>
            <w:vAlign w:val="center"/>
          </w:tcPr>
          <w:p w14:paraId="068954A4" w14:textId="77777777" w:rsidR="00436853" w:rsidRPr="00E64AAA" w:rsidRDefault="00436853" w:rsidP="00783501">
            <w:pPr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Nitryl, bez środka pudrującego, rolowany brzeg mankietu, zgodne z wymaganiami Dyrektywy o Wyrobach Medycznych 93/42/EEC oraz Rozporządzenia (UE) 2016/425</w:t>
            </w:r>
          </w:p>
        </w:tc>
        <w:tc>
          <w:tcPr>
            <w:tcW w:w="1276" w:type="dxa"/>
            <w:vAlign w:val="center"/>
          </w:tcPr>
          <w:p w14:paraId="5D80CAFA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30F7C9E3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11" w:type="dxa"/>
            <w:vAlign w:val="center"/>
          </w:tcPr>
          <w:p w14:paraId="2D08E6FA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991D2AC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A4BDFC1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BD3F60F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58D34BA9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3E1D5A81" w14:textId="77777777" w:rsidR="00436853" w:rsidRPr="00921ED0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725CC53" w14:textId="77777777" w:rsidR="00436853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Płyny do dezynfekcji rąk</w:t>
            </w:r>
            <w:r>
              <w:rPr>
                <w:rFonts w:ascii="Times New Roman" w:hAnsi="Times New Roman" w:cs="Times New Roman"/>
              </w:rPr>
              <w:t xml:space="preserve"> – opakowanie 1 litr</w:t>
            </w:r>
          </w:p>
        </w:tc>
        <w:tc>
          <w:tcPr>
            <w:tcW w:w="3827" w:type="dxa"/>
            <w:vAlign w:val="center"/>
          </w:tcPr>
          <w:p w14:paraId="501C4E3D" w14:textId="77777777" w:rsidR="00436853" w:rsidRPr="00085686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przeznaczony do dezynfekcji rąk,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wirusobójcze.</w:t>
            </w:r>
          </w:p>
          <w:p w14:paraId="68F25BF0" w14:textId="77777777" w:rsidR="00436853" w:rsidRPr="00085686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34BE07F7" w14:textId="77777777" w:rsidR="00436853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79445948" w14:textId="77777777" w:rsidR="00436853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14:paraId="4E221518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C900FF7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DC12CD5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6E1A066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EC7F8A" w14:paraId="549D020C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3D0A6DBC" w14:textId="77777777" w:rsidR="00436853" w:rsidRPr="00EC7F8A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42088E2" w14:textId="77777777" w:rsidR="00436853" w:rsidRPr="00EC7F8A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</w:rPr>
              <w:t>Płyny do dezynfekcji rąk – opakowanie 5 litr</w:t>
            </w:r>
          </w:p>
        </w:tc>
        <w:tc>
          <w:tcPr>
            <w:tcW w:w="3827" w:type="dxa"/>
            <w:vAlign w:val="center"/>
          </w:tcPr>
          <w:p w14:paraId="7F3019CB" w14:textId="77777777" w:rsidR="00436853" w:rsidRPr="00EC7F8A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przeznaczony do dezynfekcji rąk, posiada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wirusobójcze.</w:t>
            </w:r>
          </w:p>
          <w:p w14:paraId="735A7CD3" w14:textId="77777777" w:rsidR="00436853" w:rsidRPr="00EC7F8A" w:rsidRDefault="00436853" w:rsidP="00783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EC7F8A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7173A30F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 w:rsidRPr="00EC7F8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7C4372C0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vAlign w:val="center"/>
          </w:tcPr>
          <w:p w14:paraId="42963D24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8B45EA1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A9F0414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16C58F2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2610F95D" w14:textId="77777777" w:rsidTr="00783501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266460CD" w14:textId="77777777" w:rsidR="00436853" w:rsidRPr="00085686" w:rsidRDefault="00436853" w:rsidP="007835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I:</w:t>
            </w:r>
          </w:p>
        </w:tc>
        <w:tc>
          <w:tcPr>
            <w:tcW w:w="1311" w:type="dxa"/>
            <w:vAlign w:val="center"/>
          </w:tcPr>
          <w:p w14:paraId="73E25529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CEA0B0B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9B6764B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7E4F827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E64AAA" w14:paraId="1D7CED37" w14:textId="77777777" w:rsidTr="00783501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743B2EBD" w14:textId="77777777" w:rsidR="00436853" w:rsidRPr="00E64AAA" w:rsidRDefault="00436853" w:rsidP="0078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II</w:t>
            </w:r>
          </w:p>
        </w:tc>
      </w:tr>
      <w:tr w:rsidR="00436853" w:rsidRPr="00EC7F8A" w14:paraId="2A9A7495" w14:textId="77777777" w:rsidTr="00783501">
        <w:trPr>
          <w:cantSplit/>
          <w:trHeight w:val="552"/>
        </w:trPr>
        <w:tc>
          <w:tcPr>
            <w:tcW w:w="609" w:type="dxa"/>
            <w:vAlign w:val="center"/>
          </w:tcPr>
          <w:p w14:paraId="5CA527D4" w14:textId="77777777" w:rsidR="00436853" w:rsidRPr="00EC7F8A" w:rsidRDefault="00436853" w:rsidP="00783501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6F5C97B" w14:textId="77777777" w:rsidR="00436853" w:rsidRPr="00EC7F8A" w:rsidRDefault="00436853" w:rsidP="0078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Ozonator</w:t>
            </w:r>
          </w:p>
        </w:tc>
        <w:tc>
          <w:tcPr>
            <w:tcW w:w="3827" w:type="dxa"/>
            <w:vAlign w:val="center"/>
          </w:tcPr>
          <w:p w14:paraId="5E3F48E0" w14:textId="77777777" w:rsidR="00436853" w:rsidRPr="007A4B1C" w:rsidRDefault="00436853" w:rsidP="007835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ozonator p</w:t>
            </w: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rofesjonalne urządzenie do najskuteczniejszego oczyszczania, ozonowania i dezynfekcji powietrza.</w:t>
            </w:r>
          </w:p>
          <w:p w14:paraId="3CDBA75F" w14:textId="77777777" w:rsidR="00436853" w:rsidRPr="007A4B1C" w:rsidRDefault="00436853" w:rsidP="007835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Cechy produktu:</w:t>
            </w:r>
          </w:p>
          <w:p w14:paraId="51B0B3DD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Sterowanie mikroprocesorowe</w:t>
            </w:r>
          </w:p>
          <w:p w14:paraId="02F102A6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Elektrody odporne na uderzenia i transport</w:t>
            </w:r>
          </w:p>
          <w:p w14:paraId="72FF5A37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Ustawienia widoczne na wyświetlaczu potwierdzane sygnałem dźwiękowym</w:t>
            </w:r>
          </w:p>
          <w:p w14:paraId="4934EDDD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Zabezpieczenie przeciwzwarciowe i przeciwporażeniowe</w:t>
            </w:r>
          </w:p>
          <w:p w14:paraId="0E9607D6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Moc regulowana w zakresie 7000mg/h lub 32000mg/h</w:t>
            </w:r>
          </w:p>
          <w:p w14:paraId="2CB75A56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Przepływ ozonu w granicach 400 m3/h (pomieszczenia o kubaturze do 900m3)</w:t>
            </w:r>
          </w:p>
          <w:p w14:paraId="1111548F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Programowanie czasu pracy</w:t>
            </w:r>
          </w:p>
          <w:p w14:paraId="60E5B815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Program pracy cyklicznej (praca, pauza, powtórzenia)</w:t>
            </w:r>
          </w:p>
          <w:p w14:paraId="67D3D811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Sygnalizacja zakończenia programu sygnałem świetlnym oraz dźwiękowym</w:t>
            </w:r>
          </w:p>
          <w:p w14:paraId="4514E73B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Wytrzymała konstrukcja aluminium malowanego proszkowo / stal nierdzewna</w:t>
            </w:r>
          </w:p>
          <w:p w14:paraId="4DF7A138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Gwarancja i serwis co najmniej 24 miesiące,</w:t>
            </w:r>
          </w:p>
          <w:p w14:paraId="2FF0B291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Instrukcja w języku polskim</w:t>
            </w:r>
          </w:p>
          <w:p w14:paraId="3FFF3A9E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Metoda - wyładowania koronowe</w:t>
            </w:r>
          </w:p>
          <w:p w14:paraId="3D78A65A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Gaz zasilający – powietrze</w:t>
            </w:r>
          </w:p>
          <w:p w14:paraId="58929433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Chłodzenie – powietrze</w:t>
            </w:r>
          </w:p>
          <w:p w14:paraId="0A4C49A3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Waga  - ok.  8kg</w:t>
            </w:r>
          </w:p>
          <w:p w14:paraId="2BB1B547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Zasilanie - 230V 50Hrz</w:t>
            </w:r>
          </w:p>
          <w:p w14:paraId="5B842E12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Półmaska 3M 6200 + filtropochłaniacze</w:t>
            </w:r>
          </w:p>
          <w:p w14:paraId="78E85B1A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Style w:val="Uwydatnienie"/>
                <w:rFonts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A4B1C">
              <w:rPr>
                <w:rStyle w:val="Uwydatnienie"/>
                <w:rFonts w:ascii="Times New Roman" w:hAnsi="Times New Roman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Rura karbowana ok. 5 m długa</w:t>
            </w:r>
          </w:p>
          <w:p w14:paraId="04FBEA3D" w14:textId="77777777" w:rsidR="00436853" w:rsidRPr="007A4B1C" w:rsidRDefault="00436853" w:rsidP="00436853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323" w:hanging="323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B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Przewód zasilający</w:t>
            </w:r>
          </w:p>
        </w:tc>
        <w:tc>
          <w:tcPr>
            <w:tcW w:w="1276" w:type="dxa"/>
            <w:vAlign w:val="center"/>
          </w:tcPr>
          <w:p w14:paraId="4F55C7F4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 w:rsidRPr="00EC7F8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28E4B269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vAlign w:val="center"/>
          </w:tcPr>
          <w:p w14:paraId="689D26A8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FE0E3EE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19506B1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D2E770F" w14:textId="77777777" w:rsidR="00436853" w:rsidRPr="00EC7F8A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0300684B" w14:textId="77777777" w:rsidTr="00783501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027754F8" w14:textId="77777777" w:rsidR="00436853" w:rsidRPr="00085686" w:rsidRDefault="00436853" w:rsidP="007835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II:</w:t>
            </w:r>
          </w:p>
        </w:tc>
        <w:tc>
          <w:tcPr>
            <w:tcW w:w="1311" w:type="dxa"/>
            <w:vAlign w:val="center"/>
          </w:tcPr>
          <w:p w14:paraId="37036398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8108C39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DE0348F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D4D213A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53" w:rsidRPr="00927E47" w14:paraId="3DAA0B11" w14:textId="77777777" w:rsidTr="00783501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41ADBDE4" w14:textId="77777777" w:rsidR="00436853" w:rsidRPr="00085686" w:rsidRDefault="00436853" w:rsidP="007835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II:</w:t>
            </w:r>
          </w:p>
        </w:tc>
        <w:tc>
          <w:tcPr>
            <w:tcW w:w="1311" w:type="dxa"/>
            <w:vAlign w:val="center"/>
          </w:tcPr>
          <w:p w14:paraId="415AB9F5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09CCC96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A617581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7E595A0" w14:textId="77777777" w:rsidR="00436853" w:rsidRPr="00927E47" w:rsidRDefault="00436853" w:rsidP="007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1A6BE" w14:textId="4A4E1492" w:rsidR="00922639" w:rsidRPr="00EA0AA2" w:rsidRDefault="00922639" w:rsidP="00EA0AA2"/>
    <w:sectPr w:rsidR="00922639" w:rsidRPr="00EA0AA2" w:rsidSect="002D1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525BD"/>
    <w:multiLevelType w:val="hybridMultilevel"/>
    <w:tmpl w:val="0EA2ADE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0D7E"/>
    <w:multiLevelType w:val="hybridMultilevel"/>
    <w:tmpl w:val="B8A416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A128C2"/>
    <w:multiLevelType w:val="hybridMultilevel"/>
    <w:tmpl w:val="979A811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26"/>
  </w:num>
  <w:num w:numId="13">
    <w:abstractNumId w:val="8"/>
  </w:num>
  <w:num w:numId="14">
    <w:abstractNumId w:val="22"/>
  </w:num>
  <w:num w:numId="15">
    <w:abstractNumId w:val="23"/>
  </w:num>
  <w:num w:numId="16">
    <w:abstractNumId w:val="9"/>
  </w:num>
  <w:num w:numId="17">
    <w:abstractNumId w:val="18"/>
  </w:num>
  <w:num w:numId="18">
    <w:abstractNumId w:val="25"/>
  </w:num>
  <w:num w:numId="19">
    <w:abstractNumId w:val="24"/>
  </w:num>
  <w:num w:numId="20">
    <w:abstractNumId w:val="16"/>
  </w:num>
  <w:num w:numId="21">
    <w:abstractNumId w:val="6"/>
  </w:num>
  <w:num w:numId="22">
    <w:abstractNumId w:val="11"/>
  </w:num>
  <w:num w:numId="23">
    <w:abstractNumId w:val="10"/>
  </w:num>
  <w:num w:numId="24">
    <w:abstractNumId w:val="14"/>
  </w:num>
  <w:num w:numId="25">
    <w:abstractNumId w:val="13"/>
  </w:num>
  <w:num w:numId="26">
    <w:abstractNumId w:val="27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2220CB"/>
    <w:rsid w:val="002433D9"/>
    <w:rsid w:val="002451E8"/>
    <w:rsid w:val="002D1B08"/>
    <w:rsid w:val="004228C7"/>
    <w:rsid w:val="00436853"/>
    <w:rsid w:val="004A4A17"/>
    <w:rsid w:val="00571D00"/>
    <w:rsid w:val="005B7E7B"/>
    <w:rsid w:val="006613A6"/>
    <w:rsid w:val="00685733"/>
    <w:rsid w:val="006A49C7"/>
    <w:rsid w:val="006C1DC9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A0AA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36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5</cp:revision>
  <cp:lastPrinted>2020-11-03T06:45:00Z</cp:lastPrinted>
  <dcterms:created xsi:type="dcterms:W3CDTF">2020-11-03T06:48:00Z</dcterms:created>
  <dcterms:modified xsi:type="dcterms:W3CDTF">2020-11-09T06:20:00Z</dcterms:modified>
</cp:coreProperties>
</file>