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7148" w14:textId="09843AEF" w:rsidR="004C67FD" w:rsidRPr="00C06B9B" w:rsidRDefault="006A14CC" w:rsidP="00C06B9B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</w:pPr>
      <w:r w:rsidRPr="00AF4E35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 xml:space="preserve">Załącznik nr </w:t>
      </w:r>
      <w:r w:rsidR="00E3490D">
        <w:rPr>
          <w:rFonts w:ascii="Calibri" w:eastAsia="Times New Roman" w:hAnsi="Calibri" w:cs="Calibri"/>
          <w:b/>
          <w:color w:val="auto"/>
          <w:sz w:val="22"/>
          <w:szCs w:val="22"/>
          <w:lang w:eastAsia="ar-SA" w:bidi="ar-SA"/>
        </w:rPr>
        <w:t>1</w:t>
      </w:r>
    </w:p>
    <w:p w14:paraId="50034E5A" w14:textId="2C85457B" w:rsidR="00A52015" w:rsidRPr="00AF4E35" w:rsidRDefault="00A52015" w:rsidP="00A77008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AF4E35">
        <w:rPr>
          <w:rFonts w:ascii="Calibri" w:hAnsi="Calibri" w:cs="Calibri"/>
          <w:b/>
          <w:bCs/>
          <w:color w:val="auto"/>
        </w:rPr>
        <w:t>FORMULARZ  OFERTOWY</w:t>
      </w:r>
    </w:p>
    <w:p w14:paraId="29E1A1AC" w14:textId="2E48CCD5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b/>
          <w:color w:val="auto"/>
          <w:sz w:val="22"/>
          <w:szCs w:val="22"/>
        </w:rPr>
        <w:br/>
        <w:t>Nazwa i siedziba Wykonawcy:</w:t>
      </w:r>
      <w:r w:rsidR="00AF4E35">
        <w:rPr>
          <w:rFonts w:ascii="Calibri" w:hAnsi="Calibri" w:cs="Calibri"/>
          <w:b/>
          <w:color w:val="auto"/>
          <w:sz w:val="22"/>
          <w:szCs w:val="22"/>
        </w:rPr>
        <w:tab/>
      </w:r>
      <w:r w:rsidRPr="00AF4E35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</w:rPr>
        <w:t>.......................................</w:t>
      </w:r>
    </w:p>
    <w:p w14:paraId="50040831" w14:textId="58385979" w:rsidR="00A52015" w:rsidRPr="00AF4E35" w:rsidRDefault="00AF4E35" w:rsidP="00AF4E35">
      <w:pPr>
        <w:spacing w:line="360" w:lineRule="auto"/>
        <w:ind w:left="2124" w:firstLine="708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4E440C">
        <w:rPr>
          <w:rFonts w:ascii="Calibri" w:hAnsi="Calibri" w:cs="Calibri"/>
          <w:color w:val="auto"/>
          <w:sz w:val="22"/>
          <w:szCs w:val="22"/>
          <w:lang w:val="en-US"/>
        </w:rPr>
        <w:t>.</w:t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</w:t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 xml:space="preserve">........    </w:t>
      </w:r>
    </w:p>
    <w:p w14:paraId="391234E0" w14:textId="035CF211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AF4E35">
        <w:rPr>
          <w:rFonts w:ascii="Calibri" w:hAnsi="Calibri" w:cs="Calibri"/>
          <w:b/>
          <w:color w:val="auto"/>
          <w:sz w:val="22"/>
          <w:szCs w:val="22"/>
          <w:lang w:val="en-US"/>
        </w:rPr>
        <w:t>NIP:</w:t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</w:t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</w:t>
      </w:r>
    </w:p>
    <w:p w14:paraId="0A834D0B" w14:textId="192C06F7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AF4E35">
        <w:rPr>
          <w:rFonts w:ascii="Calibri" w:hAnsi="Calibri" w:cs="Calibri"/>
          <w:b/>
          <w:color w:val="auto"/>
          <w:sz w:val="22"/>
          <w:szCs w:val="22"/>
          <w:lang w:val="en-US"/>
        </w:rPr>
        <w:t>REGON:</w:t>
      </w:r>
      <w:r w:rsidR="00AF4E35">
        <w:rPr>
          <w:rFonts w:ascii="Calibri" w:hAnsi="Calibri" w:cs="Calibri"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color w:val="auto"/>
          <w:sz w:val="22"/>
          <w:szCs w:val="22"/>
          <w:lang w:val="en-US"/>
        </w:rPr>
        <w:tab/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</w:t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</w:t>
      </w:r>
    </w:p>
    <w:p w14:paraId="6A2F6667" w14:textId="7E854919" w:rsidR="00A52015" w:rsidRPr="00AF4E35" w:rsidRDefault="00A52015" w:rsidP="00A52015">
      <w:pPr>
        <w:spacing w:line="360" w:lineRule="auto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AF4E35">
        <w:rPr>
          <w:rFonts w:ascii="Calibri" w:hAnsi="Calibri" w:cs="Calibri"/>
          <w:b/>
          <w:color w:val="auto"/>
          <w:sz w:val="22"/>
          <w:szCs w:val="22"/>
          <w:lang w:val="en-US"/>
        </w:rPr>
        <w:t>Tel.</w:t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>:</w:t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="00AF4E35">
        <w:rPr>
          <w:rFonts w:ascii="Calibri" w:hAnsi="Calibri" w:cs="Calibri"/>
          <w:b/>
          <w:color w:val="auto"/>
          <w:sz w:val="22"/>
          <w:szCs w:val="22"/>
          <w:lang w:val="en-US"/>
        </w:rPr>
        <w:tab/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</w:t>
      </w:r>
      <w:r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</w:t>
      </w:r>
    </w:p>
    <w:p w14:paraId="748EB5E5" w14:textId="564F61A6" w:rsidR="00A52015" w:rsidRPr="00AF4E35" w:rsidRDefault="00AF4E35" w:rsidP="00A52015">
      <w:pPr>
        <w:spacing w:line="360" w:lineRule="auto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E</w:t>
      </w:r>
      <w:r w:rsidR="00A52015" w:rsidRPr="00AF4E35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-mail:</w:t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ab/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..................................................</w:t>
      </w:r>
      <w:r w:rsidR="00231955">
        <w:rPr>
          <w:rFonts w:ascii="Calibri" w:hAnsi="Calibri" w:cs="Calibri"/>
          <w:color w:val="auto"/>
          <w:sz w:val="22"/>
          <w:szCs w:val="22"/>
          <w:lang w:val="en-US"/>
        </w:rPr>
        <w:t>........................................</w:t>
      </w:r>
      <w:r w:rsidR="00A52015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</w:t>
      </w:r>
      <w:r w:rsidR="00EE4466" w:rsidRPr="00AF4E35">
        <w:rPr>
          <w:rFonts w:ascii="Calibri" w:hAnsi="Calibri" w:cs="Calibri"/>
          <w:color w:val="auto"/>
          <w:sz w:val="22"/>
          <w:szCs w:val="22"/>
          <w:lang w:val="en-US"/>
        </w:rPr>
        <w:t>.....................</w:t>
      </w:r>
    </w:p>
    <w:p w14:paraId="2DCCD0F6" w14:textId="3E64440A" w:rsidR="00AF4E35" w:rsidRPr="00FF60F9" w:rsidRDefault="00A52015" w:rsidP="00FF60F9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 xml:space="preserve">Odpowiadając na 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>Z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aproszenie do </w:t>
      </w:r>
      <w:r w:rsidR="00663197" w:rsidRPr="00AF4E35">
        <w:rPr>
          <w:rFonts w:ascii="Calibri" w:hAnsi="Calibri" w:cs="Calibri"/>
          <w:color w:val="auto"/>
          <w:sz w:val="22"/>
          <w:szCs w:val="22"/>
        </w:rPr>
        <w:t>złożenia oferty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 dla zadania pn</w:t>
      </w:r>
      <w:r w:rsidR="00AF4E35">
        <w:rPr>
          <w:rFonts w:ascii="Calibri" w:hAnsi="Calibri" w:cs="Calibri"/>
          <w:color w:val="auto"/>
          <w:sz w:val="22"/>
          <w:szCs w:val="22"/>
        </w:rPr>
        <w:t>.</w:t>
      </w:r>
      <w:r w:rsidRPr="00AF4E35">
        <w:rPr>
          <w:rFonts w:ascii="Calibri" w:hAnsi="Calibri" w:cs="Calibri"/>
          <w:color w:val="auto"/>
          <w:sz w:val="22"/>
          <w:szCs w:val="22"/>
        </w:rPr>
        <w:t xml:space="preserve">: 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„</w:t>
      </w:r>
      <w:r w:rsidR="00E3490D">
        <w:rPr>
          <w:rFonts w:ascii="Calibri" w:hAnsi="Calibri"/>
          <w:bCs/>
          <w:sz w:val="22"/>
          <w:szCs w:val="22"/>
        </w:rPr>
        <w:t>Zakup urządzeń biurowych dla</w:t>
      </w:r>
      <w:r w:rsidR="00FF60F9" w:rsidRPr="00FF60F9">
        <w:rPr>
          <w:rFonts w:ascii="Calibri" w:hAnsi="Calibri"/>
          <w:bCs/>
          <w:sz w:val="22"/>
          <w:szCs w:val="22"/>
        </w:rPr>
        <w:t xml:space="preserve"> Powiatowego Centrum Pomocy Rodzinie</w:t>
      </w:r>
      <w:r w:rsidR="00FF60F9">
        <w:rPr>
          <w:rFonts w:ascii="Calibri" w:hAnsi="Calibri"/>
          <w:bCs/>
          <w:sz w:val="22"/>
          <w:szCs w:val="22"/>
        </w:rPr>
        <w:t xml:space="preserve"> </w:t>
      </w:r>
      <w:r w:rsidR="00FF60F9" w:rsidRPr="00FF60F9">
        <w:rPr>
          <w:rFonts w:ascii="Calibri" w:hAnsi="Calibri"/>
          <w:bCs/>
          <w:sz w:val="22"/>
          <w:szCs w:val="22"/>
        </w:rPr>
        <w:t>w Pleszewie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”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n</w:t>
      </w:r>
      <w:r w:rsidR="00872306" w:rsidRPr="00AF4E35">
        <w:rPr>
          <w:rFonts w:ascii="Calibri" w:hAnsi="Calibri" w:cs="Calibri"/>
          <w:color w:val="auto"/>
          <w:sz w:val="22"/>
          <w:szCs w:val="22"/>
        </w:rPr>
        <w:t>umer sprawy:</w:t>
      </w:r>
      <w:r w:rsidR="0032224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F60F9">
        <w:rPr>
          <w:rFonts w:ascii="Calibri" w:hAnsi="Calibri" w:cs="Calibri"/>
          <w:sz w:val="22"/>
          <w:szCs w:val="22"/>
        </w:rPr>
        <w:t>OR.</w:t>
      </w:r>
      <w:r w:rsidR="00E3490D">
        <w:rPr>
          <w:rFonts w:ascii="Calibri" w:hAnsi="Calibri" w:cs="Calibri"/>
          <w:sz w:val="22"/>
          <w:szCs w:val="22"/>
        </w:rPr>
        <w:t>2156.1</w:t>
      </w:r>
      <w:r w:rsidR="00FF60F9">
        <w:rPr>
          <w:rFonts w:ascii="Calibri" w:hAnsi="Calibri" w:cs="Calibri"/>
          <w:sz w:val="22"/>
          <w:szCs w:val="22"/>
        </w:rPr>
        <w:t>.2022</w:t>
      </w:r>
      <w:r w:rsidR="00872306" w:rsidRPr="00AF4E35">
        <w:rPr>
          <w:rFonts w:ascii="Calibri" w:hAnsi="Calibri" w:cs="Calibri"/>
          <w:color w:val="auto"/>
          <w:sz w:val="22"/>
          <w:szCs w:val="22"/>
        </w:rPr>
        <w:t>,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oferuję wykonanie przedmiotu zamówienia zgodnie z wymogami zawartymi w</w:t>
      </w:r>
      <w:r w:rsidR="00797D32">
        <w:rPr>
          <w:rFonts w:ascii="Calibri" w:hAnsi="Calibri" w:cs="Calibri"/>
          <w:color w:val="auto"/>
          <w:sz w:val="22"/>
          <w:szCs w:val="22"/>
        </w:rPr>
        <w:t> 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>Z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aproszeniu do 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 xml:space="preserve">złożenia 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>ofert</w:t>
      </w:r>
      <w:r w:rsidR="008A4A14" w:rsidRPr="00AF4E35">
        <w:rPr>
          <w:rFonts w:ascii="Calibri" w:hAnsi="Calibri" w:cs="Calibri"/>
          <w:color w:val="auto"/>
          <w:sz w:val="22"/>
          <w:szCs w:val="22"/>
        </w:rPr>
        <w:t>y</w:t>
      </w:r>
      <w:r w:rsidR="00690914" w:rsidRP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 xml:space="preserve">na następujących warunkach: </w:t>
      </w:r>
    </w:p>
    <w:p w14:paraId="1C811C46" w14:textId="1659880D" w:rsidR="00AF4E35" w:rsidRDefault="00A52015" w:rsidP="00AF4E35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90188">
        <w:rPr>
          <w:rFonts w:ascii="Calibri" w:hAnsi="Calibri" w:cs="Calibri"/>
          <w:b/>
          <w:bCs/>
          <w:color w:val="auto"/>
          <w:sz w:val="22"/>
          <w:szCs w:val="22"/>
        </w:rPr>
        <w:t>Cena za wykonanie przedmiotu zamówien</w:t>
      </w:r>
      <w:r w:rsidR="00190188" w:rsidRPr="00190188">
        <w:rPr>
          <w:rFonts w:ascii="Calibri" w:hAnsi="Calibri" w:cs="Calibri"/>
          <w:b/>
          <w:bCs/>
          <w:color w:val="auto"/>
          <w:sz w:val="22"/>
          <w:szCs w:val="22"/>
        </w:rPr>
        <w:t xml:space="preserve">ia </w:t>
      </w:r>
      <w:r w:rsidRPr="00190188">
        <w:rPr>
          <w:rFonts w:ascii="Calibri" w:hAnsi="Calibri" w:cs="Calibri"/>
          <w:b/>
          <w:bCs/>
          <w:color w:val="auto"/>
          <w:sz w:val="22"/>
          <w:szCs w:val="22"/>
        </w:rPr>
        <w:t>wyniesie</w:t>
      </w:r>
      <w:r w:rsidRPr="00AF4E35">
        <w:rPr>
          <w:rFonts w:ascii="Calibri" w:hAnsi="Calibri" w:cs="Calibri"/>
          <w:color w:val="auto"/>
          <w:sz w:val="22"/>
          <w:szCs w:val="22"/>
        </w:rPr>
        <w:t>:</w:t>
      </w:r>
    </w:p>
    <w:p w14:paraId="35C2FB64" w14:textId="7D1B1A39" w:rsidR="00AF4E35" w:rsidRDefault="00A52015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</w:t>
      </w:r>
      <w:r w:rsidR="00E3490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………………………………………………………….</w:t>
      </w:r>
      <w:r w:rsidRPr="00AF4E35">
        <w:rPr>
          <w:rFonts w:ascii="Calibri" w:hAnsi="Calibri" w:cs="Calibri"/>
          <w:color w:val="auto"/>
          <w:sz w:val="22"/>
          <w:szCs w:val="22"/>
        </w:rPr>
        <w:t>zł brutto</w:t>
      </w:r>
    </w:p>
    <w:p w14:paraId="54ECDDBE" w14:textId="77777777" w:rsidR="00AF4E35" w:rsidRDefault="00A52015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…………………………………………………………………………………………………</w:t>
      </w:r>
      <w:r w:rsidR="00AF4E35">
        <w:rPr>
          <w:rFonts w:ascii="Calibri" w:hAnsi="Calibri" w:cs="Calibri"/>
          <w:color w:val="auto"/>
          <w:sz w:val="22"/>
          <w:szCs w:val="22"/>
        </w:rPr>
        <w:t>……………………………</w:t>
      </w:r>
      <w:r w:rsidRPr="00AF4E35">
        <w:rPr>
          <w:rFonts w:ascii="Calibri" w:hAnsi="Calibri" w:cs="Calibri"/>
          <w:color w:val="auto"/>
          <w:sz w:val="22"/>
          <w:szCs w:val="22"/>
        </w:rPr>
        <w:t>złotych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brutto</w:t>
      </w:r>
    </w:p>
    <w:p w14:paraId="31A6804F" w14:textId="13CA07DA" w:rsidR="00AF4E35" w:rsidRDefault="00A52015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W tym VAT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 xml:space="preserve"> (…</w:t>
      </w:r>
      <w:r w:rsidR="003C7587">
        <w:rPr>
          <w:rFonts w:ascii="Calibri" w:hAnsi="Calibri" w:cs="Calibri"/>
          <w:color w:val="auto"/>
          <w:sz w:val="22"/>
          <w:szCs w:val="22"/>
        </w:rPr>
        <w:t>……</w:t>
      </w:r>
      <w:r w:rsidR="004C67FD" w:rsidRPr="00AF4E35">
        <w:rPr>
          <w:rFonts w:ascii="Calibri" w:hAnsi="Calibri" w:cs="Calibri"/>
          <w:color w:val="auto"/>
          <w:sz w:val="22"/>
          <w:szCs w:val="22"/>
        </w:rPr>
        <w:t>……%)</w:t>
      </w:r>
      <w:r w:rsidRPr="00AF4E35">
        <w:rPr>
          <w:rFonts w:ascii="Calibri" w:hAnsi="Calibri" w:cs="Calibri"/>
          <w:color w:val="auto"/>
          <w:sz w:val="22"/>
          <w:szCs w:val="22"/>
        </w:rPr>
        <w:t>: …………………………………</w:t>
      </w:r>
      <w:r w:rsidR="00AF4E35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AF4E35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zł</w:t>
      </w:r>
      <w:r w:rsidR="00AF4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F4E35">
        <w:rPr>
          <w:rFonts w:ascii="Calibri" w:hAnsi="Calibri" w:cs="Calibri"/>
          <w:color w:val="auto"/>
          <w:sz w:val="22"/>
          <w:szCs w:val="22"/>
        </w:rPr>
        <w:t>Słownie: …………………………………</w:t>
      </w:r>
      <w:r w:rsidR="00AF4E35">
        <w:rPr>
          <w:rFonts w:ascii="Calibri" w:hAnsi="Calibri" w:cs="Calibri"/>
          <w:color w:val="auto"/>
          <w:sz w:val="22"/>
          <w:szCs w:val="22"/>
        </w:rPr>
        <w:t>……</w:t>
      </w:r>
      <w:r w:rsidRPr="00AF4E35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663197" w:rsidRPr="00AF4E35">
        <w:rPr>
          <w:rFonts w:ascii="Calibri" w:hAnsi="Calibri" w:cs="Calibri"/>
          <w:color w:val="auto"/>
          <w:sz w:val="22"/>
          <w:szCs w:val="22"/>
        </w:rPr>
        <w:t>………………………………………………………..</w:t>
      </w:r>
      <w:r w:rsidR="003C75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3197" w:rsidRPr="00AF4E35">
        <w:rPr>
          <w:rFonts w:ascii="Calibri" w:hAnsi="Calibri" w:cs="Calibri"/>
          <w:color w:val="auto"/>
          <w:sz w:val="22"/>
          <w:szCs w:val="22"/>
        </w:rPr>
        <w:t>złotych,</w:t>
      </w:r>
    </w:p>
    <w:p w14:paraId="489BF582" w14:textId="535EAEAD" w:rsidR="00E3490D" w:rsidRDefault="00E3490D" w:rsidP="00AF4E35">
      <w:pPr>
        <w:pStyle w:val="Akapitzlist"/>
        <w:spacing w:line="360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tym</w:t>
      </w:r>
    </w:p>
    <w:p w14:paraId="72601483" w14:textId="2B731A02" w:rsidR="00E3490D" w:rsidRPr="00E3490D" w:rsidRDefault="00E3490D" w:rsidP="00E3490D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3490D">
        <w:rPr>
          <w:rFonts w:ascii="Calibri" w:hAnsi="Calibri" w:cs="Calibri"/>
          <w:b/>
          <w:bCs/>
          <w:color w:val="auto"/>
          <w:sz w:val="22"/>
          <w:szCs w:val="22"/>
        </w:rPr>
        <w:t>koszt 3 urządzeń wielofunkcyjnych</w:t>
      </w:r>
    </w:p>
    <w:p w14:paraId="4D0291E5" w14:textId="6A766F84" w:rsidR="00E3490D" w:rsidRDefault="00E3490D" w:rsidP="00E3490D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E3490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……….</w:t>
      </w:r>
      <w:r w:rsidRPr="00E3490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………………………………………………………….zł brutto</w:t>
      </w:r>
    </w:p>
    <w:p w14:paraId="1CDDF9AF" w14:textId="26F594BF" w:rsidR="00E3490D" w:rsidRDefault="00E3490D" w:rsidP="00E3490D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E3490D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…………………………………………………………………………………………………………………………złotych brutto</w:t>
      </w:r>
    </w:p>
    <w:p w14:paraId="79B98AB3" w14:textId="7F2CCA94" w:rsidR="00E3490D" w:rsidRPr="00E3490D" w:rsidRDefault="00E3490D" w:rsidP="00E3490D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E3490D">
        <w:rPr>
          <w:rFonts w:ascii="Calibri" w:hAnsi="Calibri" w:cs="Calibri"/>
          <w:color w:val="auto"/>
          <w:sz w:val="22"/>
          <w:szCs w:val="22"/>
        </w:rPr>
        <w:t>W tym VAT (……………%): ……………………………………………………………………………..……………………………….. zł Słownie: 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</w:t>
      </w:r>
      <w:r w:rsidRPr="00E3490D">
        <w:rPr>
          <w:rFonts w:ascii="Calibri" w:hAnsi="Calibri" w:cs="Calibri"/>
          <w:color w:val="auto"/>
          <w:sz w:val="22"/>
          <w:szCs w:val="22"/>
        </w:rPr>
        <w:t>……………………..………………….. złotych,</w:t>
      </w:r>
    </w:p>
    <w:p w14:paraId="5D980134" w14:textId="31A23B34" w:rsidR="00E3490D" w:rsidRPr="00E3490D" w:rsidRDefault="00E3490D" w:rsidP="00E3490D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3490D">
        <w:rPr>
          <w:rFonts w:ascii="Calibri" w:hAnsi="Calibri" w:cs="Calibri"/>
          <w:b/>
          <w:bCs/>
          <w:color w:val="auto"/>
          <w:sz w:val="22"/>
          <w:szCs w:val="22"/>
        </w:rPr>
        <w:t>koszt 1 monitora</w:t>
      </w:r>
    </w:p>
    <w:p w14:paraId="66D427CE" w14:textId="77777777" w:rsidR="00E3490D" w:rsidRPr="00E3490D" w:rsidRDefault="00E3490D" w:rsidP="00E3490D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E3490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…………………………………………………………………………………….………………………………………………………….zł brutto</w:t>
      </w:r>
    </w:p>
    <w:p w14:paraId="74080850" w14:textId="77777777" w:rsidR="00E3490D" w:rsidRPr="00E3490D" w:rsidRDefault="00E3490D" w:rsidP="00E3490D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E3490D">
        <w:rPr>
          <w:rFonts w:ascii="Calibri" w:hAnsi="Calibri" w:cs="Calibri"/>
          <w:color w:val="auto"/>
          <w:sz w:val="22"/>
          <w:szCs w:val="22"/>
        </w:rPr>
        <w:t>Słownie: …………………………………………………………………………………………………………………………złotych brutto</w:t>
      </w:r>
    </w:p>
    <w:p w14:paraId="37C60592" w14:textId="1F343C59" w:rsidR="00E3490D" w:rsidRPr="00E3490D" w:rsidRDefault="00E3490D" w:rsidP="00E3490D">
      <w:pPr>
        <w:spacing w:line="36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E3490D">
        <w:rPr>
          <w:rFonts w:ascii="Calibri" w:hAnsi="Calibri" w:cs="Calibri"/>
          <w:color w:val="auto"/>
          <w:sz w:val="22"/>
          <w:szCs w:val="22"/>
        </w:rPr>
        <w:t>W tym VAT (……………%): ……………………………………………………………………………..……………………………….. zł Słownie: ……………………………………………………………………………………………………………..………………….. złotych</w:t>
      </w:r>
      <w:r w:rsidR="00ED0CA1">
        <w:rPr>
          <w:rFonts w:ascii="Calibri" w:hAnsi="Calibri" w:cs="Calibri"/>
          <w:color w:val="auto"/>
          <w:sz w:val="22"/>
          <w:szCs w:val="22"/>
        </w:rPr>
        <w:t>.</w:t>
      </w:r>
    </w:p>
    <w:p w14:paraId="7EAC2A48" w14:textId="729E1FDF" w:rsidR="00AF4E35" w:rsidRPr="00C7625D" w:rsidRDefault="00B50A34" w:rsidP="00C7625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Termin wykonania zadania: od daty podpisania umowy do dnia </w:t>
      </w:r>
      <w:r w:rsidR="00E3490D">
        <w:rPr>
          <w:rFonts w:ascii="Calibri" w:hAnsi="Calibri" w:cs="Calibri"/>
          <w:color w:val="auto"/>
          <w:sz w:val="22"/>
          <w:szCs w:val="22"/>
        </w:rPr>
        <w:t>16</w:t>
      </w:r>
      <w:r w:rsidR="00FF60F9">
        <w:rPr>
          <w:rFonts w:ascii="Calibri" w:hAnsi="Calibri" w:cs="Calibri"/>
          <w:color w:val="auto"/>
          <w:sz w:val="22"/>
          <w:szCs w:val="22"/>
        </w:rPr>
        <w:t xml:space="preserve"> grudnia</w:t>
      </w:r>
      <w:r>
        <w:rPr>
          <w:rFonts w:ascii="Calibri" w:hAnsi="Calibri" w:cs="Calibri"/>
          <w:color w:val="auto"/>
          <w:sz w:val="22"/>
          <w:szCs w:val="22"/>
        </w:rPr>
        <w:t xml:space="preserve"> 2022 r.</w:t>
      </w:r>
    </w:p>
    <w:p w14:paraId="6DC6DA9D" w14:textId="19A234ED" w:rsidR="008B0BFD" w:rsidRDefault="00D606E0" w:rsidP="00C7625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>T</w:t>
      </w:r>
      <w:r w:rsidR="00A52015" w:rsidRPr="008B0BFD">
        <w:rPr>
          <w:rFonts w:ascii="Calibri" w:hAnsi="Calibri" w:cs="Calibri"/>
          <w:color w:val="auto"/>
          <w:sz w:val="22"/>
          <w:szCs w:val="22"/>
        </w:rPr>
        <w:t>ermin płatności</w:t>
      </w:r>
      <w:r w:rsidR="00B50A34" w:rsidRPr="008B0BFD">
        <w:rPr>
          <w:rFonts w:ascii="Calibri" w:hAnsi="Calibri" w:cs="Calibri"/>
          <w:color w:val="auto"/>
          <w:sz w:val="22"/>
          <w:szCs w:val="22"/>
        </w:rPr>
        <w:t>:</w:t>
      </w:r>
      <w:r w:rsidR="00A52015"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50A34" w:rsidRPr="008B0BFD">
        <w:rPr>
          <w:rFonts w:ascii="Calibri" w:hAnsi="Calibri" w:cs="Calibri"/>
          <w:color w:val="auto"/>
          <w:sz w:val="22"/>
          <w:szCs w:val="22"/>
        </w:rPr>
        <w:t xml:space="preserve">w terminie do 30 dni od daty złożenia w siedzibie Zamawiającego prawidłowo wystawionej faktury. </w:t>
      </w:r>
      <w:r w:rsidR="00E57F12" w:rsidRPr="008B0BFD">
        <w:rPr>
          <w:rFonts w:ascii="Calibri" w:hAnsi="Calibri" w:cs="Calibri"/>
          <w:color w:val="auto"/>
          <w:sz w:val="22"/>
          <w:szCs w:val="22"/>
        </w:rPr>
        <w:t xml:space="preserve">Warunkiem przedłożenia faktury będzie odbiór </w:t>
      </w:r>
      <w:r w:rsidR="00E3490D">
        <w:rPr>
          <w:rFonts w:ascii="Calibri" w:hAnsi="Calibri" w:cs="Calibri"/>
          <w:color w:val="auto"/>
          <w:sz w:val="22"/>
          <w:szCs w:val="22"/>
        </w:rPr>
        <w:t>urządzeń</w:t>
      </w:r>
      <w:r w:rsidR="00E57F12" w:rsidRPr="008B0BFD">
        <w:rPr>
          <w:rFonts w:ascii="Calibri" w:hAnsi="Calibri" w:cs="Calibri"/>
          <w:color w:val="auto"/>
          <w:sz w:val="22"/>
          <w:szCs w:val="22"/>
        </w:rPr>
        <w:t xml:space="preserve"> bez zastrzeżeń. </w:t>
      </w:r>
    </w:p>
    <w:p w14:paraId="02465BDB" w14:textId="54F9E6AE" w:rsidR="008B0BFD" w:rsidRDefault="00A52015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 xml:space="preserve">Oświadczam, że </w:t>
      </w:r>
      <w:r w:rsidR="00E3490D">
        <w:rPr>
          <w:rFonts w:ascii="Calibri" w:hAnsi="Calibri" w:cs="Calibri"/>
          <w:color w:val="auto"/>
          <w:sz w:val="22"/>
          <w:szCs w:val="22"/>
        </w:rPr>
        <w:t>dostarczone urządzenia będą wolne od wad fizycznych i prawnych, fabrycznie nowe, odpowiadające przeznaczeniu wynikającemu z umowy, zgodne ze złożoną ofertą i obowiązującymi normami</w:t>
      </w:r>
      <w:r w:rsidR="005C3246">
        <w:rPr>
          <w:rFonts w:ascii="Calibri" w:hAnsi="Calibri" w:cs="Calibri"/>
          <w:color w:val="auto"/>
          <w:sz w:val="22"/>
          <w:szCs w:val="22"/>
        </w:rPr>
        <w:t>.</w:t>
      </w:r>
    </w:p>
    <w:p w14:paraId="5B0E0AA2" w14:textId="77777777" w:rsidR="008B0BFD" w:rsidRDefault="00512E6C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>Oświadczam, że posiadam niezbędną wiedzę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B0BFD">
        <w:rPr>
          <w:rFonts w:ascii="Calibri" w:hAnsi="Calibri" w:cs="Calibri"/>
          <w:color w:val="auto"/>
          <w:sz w:val="22"/>
          <w:szCs w:val="22"/>
        </w:rPr>
        <w:t>i doświadczenie, dysponuj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 xml:space="preserve">ę odpowiednim potencjałem 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lastRenderedPageBreak/>
        <w:t>technicznym i osobami zdolnymi do wykonania zamówienia oraz znajduję się w sytuacji ekonomicznej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>i</w:t>
      </w:r>
      <w:r w:rsidR="008B0BFD">
        <w:rPr>
          <w:rFonts w:ascii="Calibri" w:hAnsi="Calibri" w:cs="Calibri"/>
          <w:color w:val="auto"/>
          <w:sz w:val="22"/>
          <w:szCs w:val="22"/>
        </w:rPr>
        <w:t> </w:t>
      </w:r>
      <w:r w:rsidR="00B94E99" w:rsidRPr="008B0BFD">
        <w:rPr>
          <w:rFonts w:ascii="Calibri" w:hAnsi="Calibri" w:cs="Calibri"/>
          <w:color w:val="auto"/>
          <w:sz w:val="22"/>
          <w:szCs w:val="22"/>
        </w:rPr>
        <w:t>prawnej zapewniającej wykonanie zamówienia.</w:t>
      </w:r>
    </w:p>
    <w:p w14:paraId="0D559A38" w14:textId="77777777" w:rsidR="008B0BFD" w:rsidRPr="008B0BFD" w:rsidRDefault="00101467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 xml:space="preserve">Oświadczam, że </w:t>
      </w:r>
      <w:r w:rsidR="000B7AF7"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>zapoznałem się z warunkami zamówienia oraz zdobyłem konieczne informacje do przygotowania oferty</w:t>
      </w:r>
      <w:r w:rsidR="00512E6C"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>.</w:t>
      </w:r>
    </w:p>
    <w:p w14:paraId="3EECF627" w14:textId="4FD0839A" w:rsidR="00962722" w:rsidRPr="008B0BFD" w:rsidRDefault="00962722" w:rsidP="0096272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eastAsia="Times New Roman" w:hAnsi="Calibri" w:cs="Calibri"/>
          <w:color w:val="auto"/>
          <w:sz w:val="22"/>
          <w:szCs w:val="22"/>
          <w:lang w:eastAsia="pl-PL" w:bidi="pl-PL"/>
        </w:rPr>
        <w:t>Załączniki do oferty:</w:t>
      </w:r>
    </w:p>
    <w:p w14:paraId="3D892E27" w14:textId="6758FC51" w:rsidR="00AD38E8" w:rsidRDefault="00AD38E8" w:rsidP="00A5201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Oświadczenie Wykonawcy</w:t>
      </w:r>
    </w:p>
    <w:p w14:paraId="46F64C8E" w14:textId="23CAFE44" w:rsidR="008B0BFD" w:rsidRDefault="00EB4A75" w:rsidP="00A5201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B0BFD">
        <w:rPr>
          <w:rFonts w:ascii="Calibri" w:hAnsi="Calibri" w:cs="Calibri"/>
          <w:color w:val="auto"/>
          <w:sz w:val="22"/>
          <w:szCs w:val="22"/>
        </w:rPr>
        <w:t>K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>lauzula informacyjna</w:t>
      </w:r>
      <w:r w:rsidRPr="008B0B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 xml:space="preserve">i oświadczenie dot. </w:t>
      </w:r>
      <w:r w:rsidRPr="008B0BFD">
        <w:rPr>
          <w:rFonts w:ascii="Calibri" w:hAnsi="Calibri" w:cs="Calibri"/>
          <w:color w:val="auto"/>
          <w:sz w:val="22"/>
          <w:szCs w:val="22"/>
        </w:rPr>
        <w:t>o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>chrony danych osobowy</w:t>
      </w:r>
      <w:r w:rsidRPr="008B0BFD">
        <w:rPr>
          <w:rFonts w:ascii="Calibri" w:hAnsi="Calibri" w:cs="Calibri"/>
          <w:color w:val="auto"/>
          <w:sz w:val="22"/>
          <w:szCs w:val="22"/>
        </w:rPr>
        <w:t>c</w:t>
      </w:r>
      <w:r w:rsidR="00962722" w:rsidRPr="008B0BFD">
        <w:rPr>
          <w:rFonts w:ascii="Calibri" w:hAnsi="Calibri" w:cs="Calibri"/>
          <w:color w:val="auto"/>
          <w:sz w:val="22"/>
          <w:szCs w:val="22"/>
        </w:rPr>
        <w:t>h</w:t>
      </w:r>
    </w:p>
    <w:p w14:paraId="341DA1FD" w14:textId="77777777" w:rsidR="008B0BFD" w:rsidRDefault="00EB4A75" w:rsidP="00861E4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Hlk118808037"/>
      <w:r w:rsidRPr="008B0BFD">
        <w:rPr>
          <w:rFonts w:ascii="Calibri" w:hAnsi="Calibri" w:cs="Calibri"/>
          <w:color w:val="auto"/>
          <w:sz w:val="22"/>
          <w:szCs w:val="22"/>
        </w:rPr>
        <w:t>Oświadczenie dot. ochrony bezpieczeństwa narodowego</w:t>
      </w:r>
    </w:p>
    <w:bookmarkEnd w:id="0"/>
    <w:p w14:paraId="38A20D06" w14:textId="77777777" w:rsidR="00FF60F9" w:rsidRDefault="00FF60F9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08188F31" w14:textId="4AFBCADB" w:rsidR="00A52015" w:rsidRPr="00AF4E35" w:rsidRDefault="00A52015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Wykonawca lub upoważniony</w:t>
      </w:r>
    </w:p>
    <w:p w14:paraId="3139F30A" w14:textId="49A0C381" w:rsidR="00A52015" w:rsidRDefault="00A52015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 xml:space="preserve">przedstawiciel </w:t>
      </w:r>
      <w:r w:rsidR="003C7587">
        <w:rPr>
          <w:rFonts w:ascii="Calibri" w:hAnsi="Calibri" w:cs="Calibri"/>
          <w:color w:val="auto"/>
          <w:sz w:val="22"/>
          <w:szCs w:val="22"/>
        </w:rPr>
        <w:t>W</w:t>
      </w:r>
      <w:r w:rsidRPr="00AF4E35">
        <w:rPr>
          <w:rFonts w:ascii="Calibri" w:hAnsi="Calibri" w:cs="Calibri"/>
          <w:color w:val="auto"/>
          <w:sz w:val="22"/>
          <w:szCs w:val="22"/>
        </w:rPr>
        <w:t>ykonawcy</w:t>
      </w:r>
    </w:p>
    <w:p w14:paraId="37791271" w14:textId="77777777" w:rsidR="003C7587" w:rsidRPr="00AF4E35" w:rsidRDefault="003C7587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172D8EDE" w14:textId="7F1FCA8C" w:rsidR="00A52015" w:rsidRPr="00AF4E35" w:rsidRDefault="00A52015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................................................</w:t>
      </w:r>
    </w:p>
    <w:p w14:paraId="14C4AC93" w14:textId="3AC54614" w:rsidR="00A52015" w:rsidRPr="00AF4E35" w:rsidRDefault="003C7587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(</w:t>
      </w:r>
      <w:r w:rsidR="00A52015" w:rsidRPr="00AF4E35">
        <w:rPr>
          <w:rFonts w:ascii="Calibri" w:hAnsi="Calibri" w:cs="Calibri"/>
          <w:color w:val="auto"/>
          <w:sz w:val="22"/>
          <w:szCs w:val="22"/>
        </w:rPr>
        <w:t>podpis i pieczęć)</w:t>
      </w:r>
    </w:p>
    <w:p w14:paraId="581D4650" w14:textId="149E01DC" w:rsidR="00A52015" w:rsidRDefault="00C83462" w:rsidP="00AF4E35">
      <w:pPr>
        <w:spacing w:line="360" w:lineRule="auto"/>
        <w:ind w:left="5103"/>
        <w:jc w:val="center"/>
        <w:rPr>
          <w:rFonts w:ascii="Calibri" w:hAnsi="Calibri" w:cs="Calibri"/>
          <w:color w:val="auto"/>
          <w:sz w:val="22"/>
          <w:szCs w:val="22"/>
        </w:rPr>
      </w:pPr>
      <w:r w:rsidRPr="00AF4E35">
        <w:rPr>
          <w:rFonts w:ascii="Calibri" w:hAnsi="Calibri" w:cs="Calibri"/>
          <w:color w:val="auto"/>
          <w:sz w:val="22"/>
          <w:szCs w:val="22"/>
        </w:rPr>
        <w:t>data:</w:t>
      </w:r>
      <w:r w:rsidR="003C7587">
        <w:rPr>
          <w:rFonts w:ascii="Calibri" w:hAnsi="Calibri" w:cs="Calibri"/>
          <w:color w:val="auto"/>
          <w:sz w:val="22"/>
          <w:szCs w:val="22"/>
        </w:rPr>
        <w:t xml:space="preserve"> ……….</w:t>
      </w:r>
      <w:r w:rsidRPr="00AF4E35">
        <w:rPr>
          <w:rFonts w:ascii="Calibri" w:hAnsi="Calibri" w:cs="Calibri"/>
          <w:color w:val="auto"/>
          <w:sz w:val="22"/>
          <w:szCs w:val="22"/>
        </w:rPr>
        <w:t>..................</w:t>
      </w:r>
      <w:r w:rsidR="003C758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309CC" w:rsidRPr="00AF4E35">
        <w:rPr>
          <w:rFonts w:ascii="Calibri" w:hAnsi="Calibri" w:cs="Calibri"/>
          <w:color w:val="auto"/>
          <w:sz w:val="22"/>
          <w:szCs w:val="22"/>
        </w:rPr>
        <w:t>r</w:t>
      </w:r>
      <w:r w:rsidR="003C7587">
        <w:rPr>
          <w:rFonts w:ascii="Calibri" w:hAnsi="Calibri" w:cs="Calibri"/>
          <w:color w:val="auto"/>
          <w:sz w:val="22"/>
          <w:szCs w:val="22"/>
        </w:rPr>
        <w:t>.</w:t>
      </w:r>
    </w:p>
    <w:p w14:paraId="77CF78DA" w14:textId="77777777" w:rsidR="004803C3" w:rsidRDefault="004803C3" w:rsidP="004803C3">
      <w:pPr>
        <w:spacing w:line="360" w:lineRule="auto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0CBA15D0" w14:textId="0F4AFDEB" w:rsidR="004803C3" w:rsidRPr="004803C3" w:rsidRDefault="004803C3" w:rsidP="004803C3">
      <w:pPr>
        <w:spacing w:line="360" w:lineRule="auto"/>
        <w:rPr>
          <w:rFonts w:ascii="Calibri" w:eastAsia="Times New Roman" w:hAnsi="Calibri" w:cs="Calibri"/>
          <w:b/>
          <w:bCs/>
          <w:color w:val="auto"/>
          <w:sz w:val="18"/>
          <w:szCs w:val="18"/>
          <w:lang w:eastAsia="ar-SA" w:bidi="ar-SA"/>
        </w:rPr>
      </w:pPr>
    </w:p>
    <w:sectPr w:rsidR="004803C3" w:rsidRPr="004803C3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E2ED" w14:textId="77777777" w:rsidR="00AD4A5F" w:rsidRDefault="00AD4A5F" w:rsidP="00A52015">
      <w:r>
        <w:separator/>
      </w:r>
    </w:p>
  </w:endnote>
  <w:endnote w:type="continuationSeparator" w:id="0">
    <w:p w14:paraId="32E2493C" w14:textId="77777777" w:rsidR="00AD4A5F" w:rsidRDefault="00AD4A5F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7B01" w14:textId="77777777" w:rsidR="00E250E4" w:rsidRDefault="00000000" w:rsidP="00E250E4">
    <w:pPr>
      <w:pStyle w:val="Stopka"/>
      <w:jc w:val="center"/>
    </w:pPr>
  </w:p>
  <w:p w14:paraId="3D23889D" w14:textId="77777777" w:rsidR="00E250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0C9B" w14:textId="77777777" w:rsidR="00AD4A5F" w:rsidRDefault="00AD4A5F" w:rsidP="00A52015">
      <w:r>
        <w:separator/>
      </w:r>
    </w:p>
  </w:footnote>
  <w:footnote w:type="continuationSeparator" w:id="0">
    <w:p w14:paraId="0F739C42" w14:textId="77777777" w:rsidR="00AD4A5F" w:rsidRDefault="00AD4A5F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46668"/>
    <w:multiLevelType w:val="hybridMultilevel"/>
    <w:tmpl w:val="15B643D6"/>
    <w:lvl w:ilvl="0" w:tplc="BBD452E8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F5CC5"/>
    <w:multiLevelType w:val="hybridMultilevel"/>
    <w:tmpl w:val="C1B49BCC"/>
    <w:lvl w:ilvl="0" w:tplc="48928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81846"/>
    <w:multiLevelType w:val="hybridMultilevel"/>
    <w:tmpl w:val="D90C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ED15F0D"/>
    <w:multiLevelType w:val="hybridMultilevel"/>
    <w:tmpl w:val="98BE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20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4C3D24"/>
    <w:multiLevelType w:val="hybridMultilevel"/>
    <w:tmpl w:val="5FC4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9495255"/>
    <w:multiLevelType w:val="hybridMultilevel"/>
    <w:tmpl w:val="9A1EFD9E"/>
    <w:lvl w:ilvl="0" w:tplc="BBDEB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35F9"/>
    <w:multiLevelType w:val="hybridMultilevel"/>
    <w:tmpl w:val="551C69D4"/>
    <w:lvl w:ilvl="0" w:tplc="162CE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F20C4"/>
    <w:multiLevelType w:val="hybridMultilevel"/>
    <w:tmpl w:val="67F81E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1E5D30"/>
    <w:multiLevelType w:val="hybridMultilevel"/>
    <w:tmpl w:val="926A6E9E"/>
    <w:lvl w:ilvl="0" w:tplc="C62AB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892840">
    <w:abstractNumId w:val="0"/>
  </w:num>
  <w:num w:numId="2" w16cid:durableId="531067395">
    <w:abstractNumId w:val="1"/>
  </w:num>
  <w:num w:numId="3" w16cid:durableId="410809885">
    <w:abstractNumId w:val="2"/>
  </w:num>
  <w:num w:numId="4" w16cid:durableId="2050376656">
    <w:abstractNumId w:val="3"/>
  </w:num>
  <w:num w:numId="5" w16cid:durableId="1458716025">
    <w:abstractNumId w:val="4"/>
  </w:num>
  <w:num w:numId="6" w16cid:durableId="1267226230">
    <w:abstractNumId w:val="5"/>
  </w:num>
  <w:num w:numId="7" w16cid:durableId="1228684491">
    <w:abstractNumId w:val="6"/>
  </w:num>
  <w:num w:numId="8" w16cid:durableId="1462966907">
    <w:abstractNumId w:val="7"/>
  </w:num>
  <w:num w:numId="9" w16cid:durableId="1758747878">
    <w:abstractNumId w:val="24"/>
  </w:num>
  <w:num w:numId="10" w16cid:durableId="986973265">
    <w:abstractNumId w:val="12"/>
  </w:num>
  <w:num w:numId="11" w16cid:durableId="1437554824">
    <w:abstractNumId w:val="15"/>
  </w:num>
  <w:num w:numId="12" w16cid:durableId="389429655">
    <w:abstractNumId w:val="10"/>
  </w:num>
  <w:num w:numId="13" w16cid:durableId="1693339333">
    <w:abstractNumId w:val="8"/>
  </w:num>
  <w:num w:numId="14" w16cid:durableId="1472210655">
    <w:abstractNumId w:val="19"/>
  </w:num>
  <w:num w:numId="15" w16cid:durableId="1697074321">
    <w:abstractNumId w:val="11"/>
  </w:num>
  <w:num w:numId="16" w16cid:durableId="480658487">
    <w:abstractNumId w:val="21"/>
  </w:num>
  <w:num w:numId="17" w16cid:durableId="387611209">
    <w:abstractNumId w:val="27"/>
  </w:num>
  <w:num w:numId="18" w16cid:durableId="328799706">
    <w:abstractNumId w:val="32"/>
  </w:num>
  <w:num w:numId="19" w16cid:durableId="1943881415">
    <w:abstractNumId w:val="30"/>
  </w:num>
  <w:num w:numId="20" w16cid:durableId="1835101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2901871">
    <w:abstractNumId w:val="14"/>
  </w:num>
  <w:num w:numId="22" w16cid:durableId="388770260">
    <w:abstractNumId w:val="20"/>
  </w:num>
  <w:num w:numId="23" w16cid:durableId="1999452255">
    <w:abstractNumId w:val="17"/>
  </w:num>
  <w:num w:numId="24" w16cid:durableId="1397513274">
    <w:abstractNumId w:val="26"/>
  </w:num>
  <w:num w:numId="25" w16cid:durableId="47461301">
    <w:abstractNumId w:val="23"/>
  </w:num>
  <w:num w:numId="26" w16cid:durableId="1692291782">
    <w:abstractNumId w:val="22"/>
  </w:num>
  <w:num w:numId="27" w16cid:durableId="1253590519">
    <w:abstractNumId w:val="25"/>
  </w:num>
  <w:num w:numId="28" w16cid:durableId="2019457975">
    <w:abstractNumId w:val="31"/>
  </w:num>
  <w:num w:numId="29" w16cid:durableId="1154645664">
    <w:abstractNumId w:val="28"/>
  </w:num>
  <w:num w:numId="30" w16cid:durableId="1969119302">
    <w:abstractNumId w:val="13"/>
  </w:num>
  <w:num w:numId="31" w16cid:durableId="1200818293">
    <w:abstractNumId w:val="9"/>
  </w:num>
  <w:num w:numId="32" w16cid:durableId="1485274415">
    <w:abstractNumId w:val="16"/>
  </w:num>
  <w:num w:numId="33" w16cid:durableId="813058478">
    <w:abstractNumId w:val="18"/>
  </w:num>
  <w:num w:numId="34" w16cid:durableId="19588340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219A5"/>
    <w:rsid w:val="00021D2D"/>
    <w:rsid w:val="00044E1E"/>
    <w:rsid w:val="00063B1E"/>
    <w:rsid w:val="000B0315"/>
    <w:rsid w:val="000B6BDE"/>
    <w:rsid w:val="000B7AF7"/>
    <w:rsid w:val="000E261D"/>
    <w:rsid w:val="000F5322"/>
    <w:rsid w:val="00101467"/>
    <w:rsid w:val="001019BE"/>
    <w:rsid w:val="00107977"/>
    <w:rsid w:val="00190188"/>
    <w:rsid w:val="001A3549"/>
    <w:rsid w:val="001B22F7"/>
    <w:rsid w:val="001C19F8"/>
    <w:rsid w:val="001D0E67"/>
    <w:rsid w:val="00231955"/>
    <w:rsid w:val="00240A14"/>
    <w:rsid w:val="002611C0"/>
    <w:rsid w:val="00291F23"/>
    <w:rsid w:val="00300B19"/>
    <w:rsid w:val="00316912"/>
    <w:rsid w:val="0032224D"/>
    <w:rsid w:val="00390B59"/>
    <w:rsid w:val="003A5E2B"/>
    <w:rsid w:val="003C7587"/>
    <w:rsid w:val="00476AA9"/>
    <w:rsid w:val="004803C3"/>
    <w:rsid w:val="004840DB"/>
    <w:rsid w:val="00490512"/>
    <w:rsid w:val="004972B1"/>
    <w:rsid w:val="004C67FD"/>
    <w:rsid w:val="004E440C"/>
    <w:rsid w:val="00512E6C"/>
    <w:rsid w:val="00542E00"/>
    <w:rsid w:val="00596B1C"/>
    <w:rsid w:val="005A457A"/>
    <w:rsid w:val="005C3246"/>
    <w:rsid w:val="005C414B"/>
    <w:rsid w:val="005D6F3E"/>
    <w:rsid w:val="005E401F"/>
    <w:rsid w:val="00604311"/>
    <w:rsid w:val="00612103"/>
    <w:rsid w:val="00616817"/>
    <w:rsid w:val="00624535"/>
    <w:rsid w:val="00630041"/>
    <w:rsid w:val="00647FDF"/>
    <w:rsid w:val="00663197"/>
    <w:rsid w:val="00690914"/>
    <w:rsid w:val="006A14CC"/>
    <w:rsid w:val="006B4CC6"/>
    <w:rsid w:val="006F3AEA"/>
    <w:rsid w:val="00715E3E"/>
    <w:rsid w:val="00746FA4"/>
    <w:rsid w:val="00770FA4"/>
    <w:rsid w:val="00796588"/>
    <w:rsid w:val="00797D32"/>
    <w:rsid w:val="00825AC3"/>
    <w:rsid w:val="00835AFD"/>
    <w:rsid w:val="008449A2"/>
    <w:rsid w:val="00854A2B"/>
    <w:rsid w:val="00861E42"/>
    <w:rsid w:val="00872306"/>
    <w:rsid w:val="008860B2"/>
    <w:rsid w:val="008A4A14"/>
    <w:rsid w:val="008B0BFD"/>
    <w:rsid w:val="008B1394"/>
    <w:rsid w:val="008C2AD1"/>
    <w:rsid w:val="008D7070"/>
    <w:rsid w:val="008E3FC4"/>
    <w:rsid w:val="008E50E9"/>
    <w:rsid w:val="0090349F"/>
    <w:rsid w:val="00917CAA"/>
    <w:rsid w:val="00943717"/>
    <w:rsid w:val="009466D4"/>
    <w:rsid w:val="00956498"/>
    <w:rsid w:val="00962722"/>
    <w:rsid w:val="0099005B"/>
    <w:rsid w:val="009A2C86"/>
    <w:rsid w:val="009B58A1"/>
    <w:rsid w:val="00A16922"/>
    <w:rsid w:val="00A40276"/>
    <w:rsid w:val="00A52015"/>
    <w:rsid w:val="00A77008"/>
    <w:rsid w:val="00A93A4D"/>
    <w:rsid w:val="00A97282"/>
    <w:rsid w:val="00AB342F"/>
    <w:rsid w:val="00AD38E8"/>
    <w:rsid w:val="00AD4A5F"/>
    <w:rsid w:val="00AD4F28"/>
    <w:rsid w:val="00AF4E35"/>
    <w:rsid w:val="00AF5AF3"/>
    <w:rsid w:val="00B50A34"/>
    <w:rsid w:val="00B60BEF"/>
    <w:rsid w:val="00B94E99"/>
    <w:rsid w:val="00B95328"/>
    <w:rsid w:val="00B96E3C"/>
    <w:rsid w:val="00BA5216"/>
    <w:rsid w:val="00BE2194"/>
    <w:rsid w:val="00BE25D0"/>
    <w:rsid w:val="00BF232D"/>
    <w:rsid w:val="00C06B9B"/>
    <w:rsid w:val="00C56EF9"/>
    <w:rsid w:val="00C65669"/>
    <w:rsid w:val="00C7625D"/>
    <w:rsid w:val="00C762A3"/>
    <w:rsid w:val="00C83462"/>
    <w:rsid w:val="00C8659A"/>
    <w:rsid w:val="00CC0D19"/>
    <w:rsid w:val="00CC5B70"/>
    <w:rsid w:val="00CD1557"/>
    <w:rsid w:val="00CD329F"/>
    <w:rsid w:val="00CF7651"/>
    <w:rsid w:val="00D02AF8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05AEB"/>
    <w:rsid w:val="00E22328"/>
    <w:rsid w:val="00E318AF"/>
    <w:rsid w:val="00E3490D"/>
    <w:rsid w:val="00E472DD"/>
    <w:rsid w:val="00E57F12"/>
    <w:rsid w:val="00E61EA5"/>
    <w:rsid w:val="00EB4A75"/>
    <w:rsid w:val="00EB50AA"/>
    <w:rsid w:val="00EC1F63"/>
    <w:rsid w:val="00ED0CA1"/>
    <w:rsid w:val="00ED3EA6"/>
    <w:rsid w:val="00ED6755"/>
    <w:rsid w:val="00EE4466"/>
    <w:rsid w:val="00F01C6C"/>
    <w:rsid w:val="00F44127"/>
    <w:rsid w:val="00FE61DB"/>
    <w:rsid w:val="00FF2A9B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Dorota Olejniczak</cp:lastModifiedBy>
  <cp:revision>6</cp:revision>
  <cp:lastPrinted>2015-12-14T07:29:00Z</cp:lastPrinted>
  <dcterms:created xsi:type="dcterms:W3CDTF">2022-11-08T12:54:00Z</dcterms:created>
  <dcterms:modified xsi:type="dcterms:W3CDTF">2022-11-14T12:18:00Z</dcterms:modified>
</cp:coreProperties>
</file>