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90BF9" w14:textId="77777777" w:rsidR="0093718A" w:rsidRDefault="0093718A" w:rsidP="0093718A">
      <w:pPr>
        <w:jc w:val="right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6DD289F" w14:textId="77777777" w:rsidR="0093718A" w:rsidRPr="00927E47" w:rsidRDefault="0093718A" w:rsidP="0093718A">
      <w:pPr>
        <w:jc w:val="right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Miejscowość …………………………. data ………………………</w:t>
      </w:r>
    </w:p>
    <w:p w14:paraId="7D6C3B71" w14:textId="77777777" w:rsidR="0093718A" w:rsidRPr="00927E47" w:rsidRDefault="0093718A" w:rsidP="009371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315C88" w14:textId="77777777" w:rsidR="0093718A" w:rsidRPr="00927E47" w:rsidRDefault="0093718A" w:rsidP="0093718A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Nazwa wykonawcy</w:t>
      </w:r>
    </w:p>
    <w:p w14:paraId="4CB79842" w14:textId="77777777" w:rsidR="0093718A" w:rsidRPr="00927E47" w:rsidRDefault="0093718A" w:rsidP="0093718A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A59076D" w14:textId="77777777" w:rsidR="0093718A" w:rsidRPr="00927E47" w:rsidRDefault="0093718A" w:rsidP="0093718A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Adres</w:t>
      </w:r>
    </w:p>
    <w:p w14:paraId="047EA636" w14:textId="77777777" w:rsidR="0093718A" w:rsidRPr="00927E47" w:rsidRDefault="0093718A" w:rsidP="0093718A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…………………………………........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09BB0F48" w14:textId="77777777" w:rsidR="0093718A" w:rsidRPr="00927E47" w:rsidRDefault="0093718A" w:rsidP="0093718A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…………………………………...…………………………</w:t>
      </w:r>
    </w:p>
    <w:p w14:paraId="6845F055" w14:textId="77777777" w:rsidR="0093718A" w:rsidRPr="00927E47" w:rsidRDefault="0093718A" w:rsidP="0093718A">
      <w:pPr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Tel. 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927E47">
        <w:rPr>
          <w:rFonts w:ascii="Times New Roman" w:hAnsi="Times New Roman" w:cs="Times New Roman"/>
          <w:sz w:val="24"/>
          <w:szCs w:val="24"/>
        </w:rPr>
        <w:t>………. Fax…</w:t>
      </w:r>
      <w:r>
        <w:rPr>
          <w:rFonts w:ascii="Times New Roman" w:hAnsi="Times New Roman" w:cs="Times New Roman"/>
          <w:sz w:val="24"/>
          <w:szCs w:val="24"/>
        </w:rPr>
        <w:t>……………………….………………</w:t>
      </w:r>
      <w:r w:rsidRPr="00927E47">
        <w:rPr>
          <w:rFonts w:ascii="Times New Roman" w:hAnsi="Times New Roman" w:cs="Times New Roman"/>
          <w:sz w:val="24"/>
          <w:szCs w:val="24"/>
        </w:rPr>
        <w:t>……..</w:t>
      </w:r>
    </w:p>
    <w:p w14:paraId="5E21C90A" w14:textId="77777777" w:rsidR="0093718A" w:rsidRPr="00927E47" w:rsidRDefault="0093718A" w:rsidP="00937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NIP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Pr="00927E4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512A6E81" w14:textId="77777777" w:rsidR="0093718A" w:rsidRDefault="0093718A" w:rsidP="0093718A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63DE3DF4" w14:textId="77777777" w:rsidR="0093718A" w:rsidRPr="00A476D1" w:rsidRDefault="0093718A" w:rsidP="0093718A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Powiatowe Centrum Pomocy Rodzinie w </w:t>
      </w:r>
      <w:r w:rsidRPr="00A476D1">
        <w:rPr>
          <w:rFonts w:ascii="Times New Roman" w:hAnsi="Times New Roman" w:cs="Times New Roman"/>
          <w:b/>
          <w:sz w:val="24"/>
          <w:szCs w:val="24"/>
        </w:rPr>
        <w:t>Pleszewie</w:t>
      </w:r>
    </w:p>
    <w:p w14:paraId="5FFB937A" w14:textId="77777777" w:rsidR="0093718A" w:rsidRPr="00A476D1" w:rsidRDefault="0093718A" w:rsidP="0093718A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Kazimierza Wielkiego 7a</w:t>
      </w:r>
    </w:p>
    <w:p w14:paraId="5155A75B" w14:textId="77777777" w:rsidR="0093718A" w:rsidRPr="00A476D1" w:rsidRDefault="0093718A" w:rsidP="0093718A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476D1">
        <w:rPr>
          <w:rFonts w:ascii="Times New Roman" w:hAnsi="Times New Roman" w:cs="Times New Roman"/>
          <w:b/>
          <w:sz w:val="24"/>
          <w:szCs w:val="24"/>
        </w:rPr>
        <w:t>63-300 Pleszew</w:t>
      </w:r>
    </w:p>
    <w:p w14:paraId="5E022772" w14:textId="77777777" w:rsidR="0093718A" w:rsidRDefault="0093718A" w:rsidP="00937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03501" w14:textId="77777777" w:rsidR="0093718A" w:rsidRPr="00927E47" w:rsidRDefault="0093718A" w:rsidP="00937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E47">
        <w:rPr>
          <w:rFonts w:ascii="Times New Roman" w:hAnsi="Times New Roman" w:cs="Times New Roman"/>
          <w:b/>
          <w:sz w:val="24"/>
          <w:szCs w:val="24"/>
        </w:rPr>
        <w:t>OFERTA CENOWA</w:t>
      </w:r>
    </w:p>
    <w:p w14:paraId="69EE331D" w14:textId="77777777" w:rsidR="0093718A" w:rsidRPr="004A23BA" w:rsidRDefault="0093718A" w:rsidP="009371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Odpowiadając na zaproszenie do złożenia propozycji cenowej na zadanie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D2B84">
        <w:rPr>
          <w:rFonts w:ascii="Times New Roman" w:hAnsi="Times New Roman" w:cs="Times New Roman"/>
          <w:b/>
          <w:bCs/>
          <w:sz w:val="24"/>
          <w:szCs w:val="24"/>
        </w:rPr>
        <w:t xml:space="preserve">zakup i dostawa sprzętu niezbędnego do zapobiegania, przeciwdziałania i zwalczania COVID-19 dla Powiatowego </w:t>
      </w:r>
      <w:r>
        <w:rPr>
          <w:rFonts w:ascii="Times New Roman" w:hAnsi="Times New Roman" w:cs="Times New Roman"/>
          <w:b/>
          <w:bCs/>
          <w:sz w:val="24"/>
          <w:szCs w:val="24"/>
        </w:rPr>
        <w:t>Centrum Pomocy Rodzinie</w:t>
      </w:r>
      <w:r w:rsidRPr="008D2B84">
        <w:rPr>
          <w:rFonts w:ascii="Times New Roman" w:hAnsi="Times New Roman" w:cs="Times New Roman"/>
          <w:b/>
          <w:bCs/>
          <w:sz w:val="24"/>
          <w:szCs w:val="24"/>
        </w:rPr>
        <w:t xml:space="preserve"> w Pleszewie w postaci: </w:t>
      </w:r>
      <w:r w:rsidRPr="004A23BA">
        <w:rPr>
          <w:rFonts w:ascii="Times New Roman" w:hAnsi="Times New Roman" w:cs="Times New Roman"/>
          <w:b/>
          <w:bCs/>
          <w:sz w:val="24"/>
          <w:szCs w:val="24"/>
        </w:rPr>
        <w:t>bramek do pomiaru temperatury, termometrów bezdotykowych, dozowników do dezynfekcji, koszy bezdotykowych, ozonatorów, kaset wrzutowych do korespondencji.</w:t>
      </w:r>
    </w:p>
    <w:p w14:paraId="722BD1DF" w14:textId="77777777" w:rsidR="0093718A" w:rsidRPr="00927E47" w:rsidRDefault="0093718A" w:rsidP="009371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1F5F43" w14:textId="77777777" w:rsidR="0093718A" w:rsidRPr="00927E47" w:rsidRDefault="0093718A" w:rsidP="0093718A">
      <w:pPr>
        <w:pStyle w:val="Akapitzlist"/>
        <w:numPr>
          <w:ilvl w:val="1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Oferuję wykonanie 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E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E47">
        <w:rPr>
          <w:rFonts w:ascii="Times New Roman" w:hAnsi="Times New Roman" w:cs="Times New Roman"/>
          <w:sz w:val="24"/>
          <w:szCs w:val="24"/>
        </w:rPr>
        <w:t>dostawy będącej pr</w:t>
      </w:r>
      <w:r>
        <w:rPr>
          <w:rFonts w:ascii="Times New Roman" w:hAnsi="Times New Roman" w:cs="Times New Roman"/>
          <w:sz w:val="24"/>
          <w:szCs w:val="24"/>
        </w:rPr>
        <w:t>zedmiotem zamówienia, zgodnie z </w:t>
      </w:r>
      <w:r w:rsidRPr="00927E47">
        <w:rPr>
          <w:rFonts w:ascii="Times New Roman" w:hAnsi="Times New Roman" w:cs="Times New Roman"/>
          <w:sz w:val="24"/>
          <w:szCs w:val="24"/>
        </w:rPr>
        <w:t>wymogami opisu zamówienia, za kwotę określoną w załączniku nr 1.</w:t>
      </w:r>
    </w:p>
    <w:p w14:paraId="4C963B92" w14:textId="77777777" w:rsidR="0093718A" w:rsidRPr="00927E47" w:rsidRDefault="0093718A" w:rsidP="0093718A">
      <w:pPr>
        <w:pStyle w:val="Akapitzlist"/>
        <w:numPr>
          <w:ilvl w:val="1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 xml:space="preserve">Wymagany termin realizacji umowy: do </w:t>
      </w:r>
      <w:r>
        <w:rPr>
          <w:rFonts w:ascii="Times New Roman" w:hAnsi="Times New Roman" w:cs="Times New Roman"/>
          <w:sz w:val="24"/>
          <w:szCs w:val="24"/>
        </w:rPr>
        <w:t xml:space="preserve">30 listopada 2020 </w:t>
      </w:r>
      <w:r w:rsidRPr="00927E4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927E47">
        <w:rPr>
          <w:rFonts w:ascii="Times New Roman" w:hAnsi="Times New Roman" w:cs="Times New Roman"/>
          <w:sz w:val="24"/>
          <w:szCs w:val="24"/>
        </w:rPr>
        <w:t>.</w:t>
      </w:r>
    </w:p>
    <w:p w14:paraId="3A782CA7" w14:textId="77777777" w:rsidR="0093718A" w:rsidRPr="00927E47" w:rsidRDefault="0093718A" w:rsidP="0093718A">
      <w:pPr>
        <w:pStyle w:val="Akapitzlist"/>
        <w:numPr>
          <w:ilvl w:val="1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Oświadczam, że zawarte w zaproszeniu do złożenia propozycji cenowej „warunki umowy” akceptuję i zobowiązuję się w przypadku przyjęcia mojej propozycji do zawarcia umowy na ww. warunkach.</w:t>
      </w:r>
    </w:p>
    <w:p w14:paraId="2F55C9A0" w14:textId="77777777" w:rsidR="0093718A" w:rsidRPr="00927E47" w:rsidRDefault="0093718A" w:rsidP="0093718A">
      <w:pPr>
        <w:pStyle w:val="Akapitzlist"/>
        <w:numPr>
          <w:ilvl w:val="1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 xml:space="preserve">Załącznikami do propozycji są dokumenty wymienione w </w:t>
      </w:r>
      <w:r>
        <w:rPr>
          <w:rFonts w:ascii="Times New Roman" w:hAnsi="Times New Roman" w:cs="Times New Roman"/>
          <w:sz w:val="24"/>
          <w:szCs w:val="24"/>
        </w:rPr>
        <w:t>pkt. 8</w:t>
      </w:r>
      <w:r w:rsidRPr="00927E47">
        <w:rPr>
          <w:rFonts w:ascii="Times New Roman" w:hAnsi="Times New Roman" w:cs="Times New Roman"/>
          <w:sz w:val="24"/>
          <w:szCs w:val="24"/>
        </w:rPr>
        <w:t xml:space="preserve"> zaproszenia.</w:t>
      </w:r>
    </w:p>
    <w:p w14:paraId="0924D97E" w14:textId="77777777" w:rsidR="0093718A" w:rsidRPr="00927E47" w:rsidRDefault="0093718A" w:rsidP="0093718A">
      <w:pPr>
        <w:pStyle w:val="Akapitzlist"/>
        <w:numPr>
          <w:ilvl w:val="1"/>
          <w:numId w:val="10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 xml:space="preserve">Wykaz artykułów </w:t>
      </w:r>
      <w:r>
        <w:rPr>
          <w:rFonts w:ascii="Times New Roman" w:hAnsi="Times New Roman" w:cs="Times New Roman"/>
          <w:sz w:val="24"/>
          <w:szCs w:val="24"/>
        </w:rPr>
        <w:t xml:space="preserve">ochrony osobistej </w:t>
      </w:r>
      <w:r w:rsidRPr="00927E47">
        <w:rPr>
          <w:rFonts w:ascii="Times New Roman" w:hAnsi="Times New Roman" w:cs="Times New Roman"/>
          <w:sz w:val="24"/>
          <w:szCs w:val="24"/>
        </w:rPr>
        <w:t>wg. załącznika nr 1.</w:t>
      </w:r>
    </w:p>
    <w:p w14:paraId="65B86C7F" w14:textId="77777777" w:rsidR="0093718A" w:rsidRPr="00927E47" w:rsidRDefault="0093718A" w:rsidP="0093718A">
      <w:pPr>
        <w:pStyle w:val="Akapitzlist"/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C11A1D8" w14:textId="447AFC28" w:rsidR="0093718A" w:rsidRDefault="0093718A" w:rsidP="0093718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287215" w14:textId="77777777" w:rsidR="0093718A" w:rsidRPr="00927E47" w:rsidRDefault="0093718A" w:rsidP="0093718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B7AB502" w14:textId="77777777" w:rsidR="0093718A" w:rsidRPr="00927E47" w:rsidRDefault="0093718A" w:rsidP="0093718A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BC1A6BE" w14:textId="420E951B" w:rsidR="00922639" w:rsidRPr="00927E47" w:rsidRDefault="0093718A" w:rsidP="0093718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</w:r>
      <w:r w:rsidRPr="00927E47">
        <w:rPr>
          <w:rFonts w:ascii="Times New Roman" w:hAnsi="Times New Roman" w:cs="Times New Roman"/>
          <w:sz w:val="24"/>
          <w:szCs w:val="24"/>
        </w:rPr>
        <w:tab/>
        <w:t>/podpis i pieczątka wykonawcy/</w:t>
      </w:r>
    </w:p>
    <w:sectPr w:rsidR="00922639" w:rsidRPr="0092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E"/>
    <w:multiLevelType w:val="multilevel"/>
    <w:tmpl w:val="0000000E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AF536C"/>
    <w:multiLevelType w:val="hybridMultilevel"/>
    <w:tmpl w:val="308015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615E7"/>
    <w:multiLevelType w:val="hybridMultilevel"/>
    <w:tmpl w:val="E4F65EDA"/>
    <w:lvl w:ilvl="0" w:tplc="D518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0604B"/>
    <w:multiLevelType w:val="hybridMultilevel"/>
    <w:tmpl w:val="C3507806"/>
    <w:lvl w:ilvl="0" w:tplc="D518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01688"/>
    <w:multiLevelType w:val="hybridMultilevel"/>
    <w:tmpl w:val="454CD746"/>
    <w:lvl w:ilvl="0" w:tplc="D518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4BE3"/>
    <w:multiLevelType w:val="hybridMultilevel"/>
    <w:tmpl w:val="09B0E9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05743"/>
    <w:multiLevelType w:val="hybridMultilevel"/>
    <w:tmpl w:val="C39E29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6596F00"/>
    <w:multiLevelType w:val="multilevel"/>
    <w:tmpl w:val="24B6B4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95FDA"/>
    <w:multiLevelType w:val="hybridMultilevel"/>
    <w:tmpl w:val="3ABCC30C"/>
    <w:lvl w:ilvl="0" w:tplc="55922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FD6FE8"/>
    <w:multiLevelType w:val="hybridMultilevel"/>
    <w:tmpl w:val="ECA048FA"/>
    <w:lvl w:ilvl="0" w:tplc="097AE94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2C279A"/>
    <w:multiLevelType w:val="hybridMultilevel"/>
    <w:tmpl w:val="2C70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63DB2"/>
    <w:multiLevelType w:val="hybridMultilevel"/>
    <w:tmpl w:val="13AAC8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56DE6"/>
    <w:multiLevelType w:val="hybridMultilevel"/>
    <w:tmpl w:val="E228C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72935"/>
    <w:multiLevelType w:val="hybridMultilevel"/>
    <w:tmpl w:val="051E8FC8"/>
    <w:lvl w:ilvl="0" w:tplc="D518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13BC4"/>
    <w:multiLevelType w:val="hybridMultilevel"/>
    <w:tmpl w:val="DB3E6E88"/>
    <w:lvl w:ilvl="0" w:tplc="F96E7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77B7A"/>
    <w:multiLevelType w:val="hybridMultilevel"/>
    <w:tmpl w:val="57E2DB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54B6AA8"/>
    <w:multiLevelType w:val="hybridMultilevel"/>
    <w:tmpl w:val="28989FAC"/>
    <w:lvl w:ilvl="0" w:tplc="264EE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53199"/>
    <w:multiLevelType w:val="hybridMultilevel"/>
    <w:tmpl w:val="0DA8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3640D"/>
    <w:multiLevelType w:val="multilevel"/>
    <w:tmpl w:val="38A4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F51FF4"/>
    <w:multiLevelType w:val="hybridMultilevel"/>
    <w:tmpl w:val="F9003E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B36FA"/>
    <w:multiLevelType w:val="multilevel"/>
    <w:tmpl w:val="95A4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6044E7"/>
    <w:multiLevelType w:val="hybridMultilevel"/>
    <w:tmpl w:val="21C4CB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57A42"/>
    <w:multiLevelType w:val="hybridMultilevel"/>
    <w:tmpl w:val="087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F613A"/>
    <w:multiLevelType w:val="hybridMultilevel"/>
    <w:tmpl w:val="F00C86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0EE3481"/>
    <w:multiLevelType w:val="multilevel"/>
    <w:tmpl w:val="D6CA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2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23"/>
  </w:num>
  <w:num w:numId="12">
    <w:abstractNumId w:val="31"/>
  </w:num>
  <w:num w:numId="13">
    <w:abstractNumId w:val="10"/>
  </w:num>
  <w:num w:numId="14">
    <w:abstractNumId w:val="25"/>
  </w:num>
  <w:num w:numId="15">
    <w:abstractNumId w:val="27"/>
  </w:num>
  <w:num w:numId="16">
    <w:abstractNumId w:val="11"/>
  </w:num>
  <w:num w:numId="17">
    <w:abstractNumId w:val="20"/>
  </w:num>
  <w:num w:numId="18">
    <w:abstractNumId w:val="8"/>
  </w:num>
  <w:num w:numId="19">
    <w:abstractNumId w:val="7"/>
  </w:num>
  <w:num w:numId="20">
    <w:abstractNumId w:val="21"/>
  </w:num>
  <w:num w:numId="21">
    <w:abstractNumId w:val="32"/>
  </w:num>
  <w:num w:numId="22">
    <w:abstractNumId w:val="13"/>
  </w:num>
  <w:num w:numId="23">
    <w:abstractNumId w:val="26"/>
  </w:num>
  <w:num w:numId="24">
    <w:abstractNumId w:val="28"/>
  </w:num>
  <w:num w:numId="25">
    <w:abstractNumId w:val="9"/>
  </w:num>
  <w:num w:numId="26">
    <w:abstractNumId w:val="30"/>
  </w:num>
  <w:num w:numId="27">
    <w:abstractNumId w:val="29"/>
  </w:num>
  <w:num w:numId="28">
    <w:abstractNumId w:val="19"/>
  </w:num>
  <w:num w:numId="29">
    <w:abstractNumId w:val="6"/>
  </w:num>
  <w:num w:numId="30">
    <w:abstractNumId w:val="14"/>
  </w:num>
  <w:num w:numId="31">
    <w:abstractNumId w:val="12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CB"/>
    <w:rsid w:val="00023219"/>
    <w:rsid w:val="00042546"/>
    <w:rsid w:val="00050946"/>
    <w:rsid w:val="00085686"/>
    <w:rsid w:val="00092FA3"/>
    <w:rsid w:val="00100EC6"/>
    <w:rsid w:val="00101334"/>
    <w:rsid w:val="00137855"/>
    <w:rsid w:val="002220CB"/>
    <w:rsid w:val="002433D9"/>
    <w:rsid w:val="003B11AF"/>
    <w:rsid w:val="004228C7"/>
    <w:rsid w:val="004A4A17"/>
    <w:rsid w:val="00571D00"/>
    <w:rsid w:val="005B7E7B"/>
    <w:rsid w:val="006613A6"/>
    <w:rsid w:val="00685733"/>
    <w:rsid w:val="00692674"/>
    <w:rsid w:val="006A49C7"/>
    <w:rsid w:val="006C1DC9"/>
    <w:rsid w:val="006D4440"/>
    <w:rsid w:val="007174E7"/>
    <w:rsid w:val="00773310"/>
    <w:rsid w:val="007A75A4"/>
    <w:rsid w:val="008C72F0"/>
    <w:rsid w:val="008D2B84"/>
    <w:rsid w:val="00921ED0"/>
    <w:rsid w:val="00922639"/>
    <w:rsid w:val="00927E47"/>
    <w:rsid w:val="0093718A"/>
    <w:rsid w:val="00960B07"/>
    <w:rsid w:val="00976BD7"/>
    <w:rsid w:val="00977ADF"/>
    <w:rsid w:val="009A5610"/>
    <w:rsid w:val="00A476D1"/>
    <w:rsid w:val="00B576AB"/>
    <w:rsid w:val="00C03043"/>
    <w:rsid w:val="00C74EB9"/>
    <w:rsid w:val="00D340AA"/>
    <w:rsid w:val="00D537CA"/>
    <w:rsid w:val="00E64AAA"/>
    <w:rsid w:val="00E87D12"/>
    <w:rsid w:val="00EC7F8A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2278"/>
  <w15:chartTrackingRefBased/>
  <w15:docId w15:val="{0C282140-D3B6-456D-9494-8EB54B3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9C7"/>
  </w:style>
  <w:style w:type="paragraph" w:styleId="Nagwek1">
    <w:name w:val="heading 1"/>
    <w:basedOn w:val="Normalny"/>
    <w:link w:val="Nagwek1Znak"/>
    <w:uiPriority w:val="9"/>
    <w:qFormat/>
    <w:rsid w:val="00E87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26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9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21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1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7D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26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D44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44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3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18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69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39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58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2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88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5781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F280-E81E-45E9-8E55-08CDB314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 Wioletta</dc:creator>
  <cp:keywords/>
  <dc:description/>
  <cp:lastModifiedBy>OlejniczakD</cp:lastModifiedBy>
  <cp:revision>3</cp:revision>
  <cp:lastPrinted>2020-02-17T12:19:00Z</cp:lastPrinted>
  <dcterms:created xsi:type="dcterms:W3CDTF">2020-11-03T06:55:00Z</dcterms:created>
  <dcterms:modified xsi:type="dcterms:W3CDTF">2020-11-03T08:00:00Z</dcterms:modified>
</cp:coreProperties>
</file>