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FD26" w14:textId="77777777" w:rsidR="00790146" w:rsidRPr="00927E47" w:rsidRDefault="00790146" w:rsidP="00790146">
      <w:pPr>
        <w:jc w:val="right"/>
        <w:rPr>
          <w:rFonts w:ascii="Times New Roman" w:hAnsi="Times New Roman" w:cs="Times New Roman"/>
          <w:sz w:val="24"/>
          <w:szCs w:val="24"/>
        </w:rPr>
      </w:pPr>
      <w:r w:rsidRPr="00927E47">
        <w:rPr>
          <w:rFonts w:ascii="Times New Roman" w:hAnsi="Times New Roman" w:cs="Times New Roman"/>
          <w:sz w:val="24"/>
          <w:szCs w:val="24"/>
        </w:rPr>
        <w:t>Załącznik nr 2</w:t>
      </w:r>
    </w:p>
    <w:p w14:paraId="0FC05660" w14:textId="77777777" w:rsidR="00790146" w:rsidRPr="00927E47" w:rsidRDefault="00790146" w:rsidP="0079014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14:paraId="422B4A48" w14:textId="77777777" w:rsidR="002B6A1C" w:rsidRPr="00DE6C38" w:rsidRDefault="002B6A1C" w:rsidP="002B6A1C">
      <w:pPr>
        <w:rPr>
          <w:rFonts w:ascii="Times New Roman" w:hAnsi="Times New Roman" w:cs="Times New Roman"/>
        </w:rPr>
      </w:pPr>
      <w:bookmarkStart w:id="0" w:name="_Hlk55281617"/>
      <w:r>
        <w:rPr>
          <w:rFonts w:ascii="Times New Roman" w:hAnsi="Times New Roman" w:cs="Times New Roman"/>
        </w:rPr>
        <w:t>Dane wykonawcy:</w:t>
      </w:r>
      <w:r w:rsidRPr="00DE6C38">
        <w:rPr>
          <w:rFonts w:ascii="Times New Roman" w:hAnsi="Times New Roman" w:cs="Times New Roman"/>
        </w:rPr>
        <w:t xml:space="preserve">                                                                  Pleszew, dnia ……………………………</w:t>
      </w:r>
    </w:p>
    <w:p w14:paraId="11CD8D91" w14:textId="77777777" w:rsidR="002B6A1C" w:rsidRDefault="002B6A1C" w:rsidP="002B6A1C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……………………………………………… </w:t>
      </w:r>
    </w:p>
    <w:p w14:paraId="15BCAC40" w14:textId="77777777" w:rsidR="002B6A1C" w:rsidRDefault="002B6A1C" w:rsidP="002B6A1C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</w:t>
      </w:r>
    </w:p>
    <w:p w14:paraId="0228CC0D" w14:textId="77777777" w:rsidR="002B6A1C" w:rsidRPr="00DE6C38" w:rsidRDefault="002B6A1C" w:rsidP="002B6A1C">
      <w:pPr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</w:t>
      </w:r>
    </w:p>
    <w:p w14:paraId="7228B60F" w14:textId="77777777" w:rsidR="002B6A1C" w:rsidRDefault="002B6A1C" w:rsidP="002B6A1C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1EDD4528" w14:textId="77777777" w:rsidR="002B6A1C" w:rsidRPr="00A476D1" w:rsidRDefault="002B6A1C" w:rsidP="002B6A1C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 Centrum Pomocy Rodzinie w </w:t>
      </w:r>
      <w:r w:rsidRPr="00A476D1">
        <w:rPr>
          <w:rFonts w:ascii="Times New Roman" w:hAnsi="Times New Roman" w:cs="Times New Roman"/>
          <w:b/>
          <w:sz w:val="24"/>
          <w:szCs w:val="24"/>
        </w:rPr>
        <w:t>Pleszewie</w:t>
      </w:r>
    </w:p>
    <w:p w14:paraId="29B2C2B5" w14:textId="77777777" w:rsidR="002B6A1C" w:rsidRPr="00A476D1" w:rsidRDefault="002B6A1C" w:rsidP="002B6A1C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Kazimierza Wielkiego 7a</w:t>
      </w:r>
    </w:p>
    <w:p w14:paraId="49E475EA" w14:textId="77777777" w:rsidR="002B6A1C" w:rsidRPr="00A476D1" w:rsidRDefault="002B6A1C" w:rsidP="002B6A1C">
      <w:pPr>
        <w:spacing w:after="0" w:line="36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476D1">
        <w:rPr>
          <w:rFonts w:ascii="Times New Roman" w:hAnsi="Times New Roman" w:cs="Times New Roman"/>
          <w:b/>
          <w:sz w:val="24"/>
          <w:szCs w:val="24"/>
        </w:rPr>
        <w:t>63-300 Pleszew</w:t>
      </w:r>
    </w:p>
    <w:p w14:paraId="5C8C7BE1" w14:textId="77777777" w:rsidR="002B6A1C" w:rsidRDefault="002B6A1C" w:rsidP="002B6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959D5" w14:textId="77777777" w:rsidR="002B6A1C" w:rsidRPr="00DE6C38" w:rsidRDefault="002B6A1C" w:rsidP="002B6A1C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     Oświadczam, że zapoznałam/em się z:</w:t>
      </w:r>
    </w:p>
    <w:p w14:paraId="0E77F3DC" w14:textId="77777777" w:rsidR="002B6A1C" w:rsidRPr="00DE6C38" w:rsidRDefault="002B6A1C" w:rsidP="002B6A1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Klauzulą informacyjną o ochronie danych osobowych Powiatoweg</w:t>
      </w:r>
      <w:r>
        <w:rPr>
          <w:rFonts w:ascii="Times New Roman" w:hAnsi="Times New Roman" w:cs="Times New Roman"/>
        </w:rPr>
        <w:t xml:space="preserve">o Centrum Pomocy Rodzinie </w:t>
      </w:r>
      <w:r w:rsidRPr="00DE6C38">
        <w:rPr>
          <w:rFonts w:ascii="Times New Roman" w:hAnsi="Times New Roman" w:cs="Times New Roman"/>
        </w:rPr>
        <w:t>w Pleszewie,</w:t>
      </w:r>
    </w:p>
    <w:p w14:paraId="2AD2EA3B" w14:textId="77777777" w:rsidR="002B6A1C" w:rsidRPr="00DE6C38" w:rsidRDefault="002B6A1C" w:rsidP="002B6A1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Klauzulą  informacyjną w celu związanym z postępowaniem o udzielenie zamówienia publicznego.</w:t>
      </w:r>
    </w:p>
    <w:p w14:paraId="7870B2D2" w14:textId="77777777" w:rsidR="002B6A1C" w:rsidRPr="00DE6C38" w:rsidRDefault="002B6A1C" w:rsidP="002B6A1C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168916E1" w14:textId="77777777" w:rsidR="002B6A1C" w:rsidRDefault="002B6A1C" w:rsidP="002B6A1C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243F817E" w14:textId="77777777" w:rsidR="002B6A1C" w:rsidRPr="00DE6C38" w:rsidRDefault="002B6A1C" w:rsidP="002B6A1C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33578AC0" w14:textId="77777777" w:rsidR="002B6A1C" w:rsidRPr="00DE6C38" w:rsidRDefault="002B6A1C" w:rsidP="002B6A1C">
      <w:pPr>
        <w:pStyle w:val="Akapitzlist"/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…………………………………………………</w:t>
      </w:r>
    </w:p>
    <w:p w14:paraId="4072C8A2" w14:textId="77777777" w:rsidR="002B6A1C" w:rsidRPr="00DE6C38" w:rsidRDefault="002B6A1C" w:rsidP="002B6A1C">
      <w:pPr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Podpis Oferenta</w:t>
      </w:r>
    </w:p>
    <w:p w14:paraId="0E87C360" w14:textId="77777777" w:rsidR="002B6A1C" w:rsidRDefault="002B6A1C" w:rsidP="002B6A1C">
      <w:pPr>
        <w:jc w:val="both"/>
        <w:rPr>
          <w:rFonts w:ascii="Times New Roman" w:hAnsi="Times New Roman" w:cs="Times New Roman"/>
        </w:rPr>
      </w:pPr>
    </w:p>
    <w:p w14:paraId="095EE929" w14:textId="77777777" w:rsidR="002B6A1C" w:rsidRPr="00DE6C38" w:rsidRDefault="002B6A1C" w:rsidP="002B6A1C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Oświadczam, że udostępniam moje dane osobowe i wyrażam zgodę na ich przetwarzanie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>dla potrzeb związanych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zaproszeniem do złożenia propozycji cenowej </w:t>
      </w:r>
      <w:r w:rsidRPr="00DE6C38"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  <w:bCs/>
        </w:rPr>
        <w:t xml:space="preserve">na zakup i dostawę  </w:t>
      </w:r>
      <w:r w:rsidRPr="00DE6C38">
        <w:rPr>
          <w:rFonts w:ascii="Times New Roman" w:hAnsi="Times New Roman" w:cs="Times New Roman"/>
          <w:sz w:val="24"/>
          <w:szCs w:val="24"/>
        </w:rPr>
        <w:t>materiałów ochrony</w:t>
      </w:r>
      <w:r>
        <w:rPr>
          <w:rFonts w:ascii="Times New Roman" w:hAnsi="Times New Roman" w:cs="Times New Roman"/>
          <w:sz w:val="24"/>
          <w:szCs w:val="24"/>
        </w:rPr>
        <w:t xml:space="preserve"> osobistej</w:t>
      </w:r>
      <w:r w:rsidRPr="00DE6C38">
        <w:rPr>
          <w:rFonts w:ascii="Times New Roman" w:hAnsi="Times New Roman" w:cs="Times New Roman"/>
          <w:sz w:val="24"/>
          <w:szCs w:val="24"/>
        </w:rPr>
        <w:t xml:space="preserve"> </w:t>
      </w:r>
      <w:r w:rsidRPr="00991CC2">
        <w:rPr>
          <w:rFonts w:ascii="Times New Roman" w:hAnsi="Times New Roman" w:cs="Times New Roman"/>
          <w:sz w:val="24"/>
          <w:szCs w:val="24"/>
        </w:rPr>
        <w:t xml:space="preserve">oraz sprzętu niezbędnego do zapobiegania, przeciwdziałania i zwalczania COVID-19 dla </w:t>
      </w:r>
      <w:r w:rsidRPr="00DE6C38">
        <w:rPr>
          <w:rFonts w:ascii="Times New Roman" w:hAnsi="Times New Roman" w:cs="Times New Roman"/>
          <w:sz w:val="24"/>
          <w:szCs w:val="24"/>
        </w:rPr>
        <w:t xml:space="preserve">pracowników Powiatowego </w:t>
      </w:r>
      <w:r>
        <w:rPr>
          <w:rFonts w:ascii="Times New Roman" w:hAnsi="Times New Roman" w:cs="Times New Roman"/>
          <w:sz w:val="24"/>
          <w:szCs w:val="24"/>
        </w:rPr>
        <w:t>Zespołu ds. Orzekania o Stopniu Niepełnosprawności</w:t>
      </w:r>
      <w:r w:rsidRPr="00DE6C38">
        <w:rPr>
          <w:rFonts w:ascii="Times New Roman" w:hAnsi="Times New Roman" w:cs="Times New Roman"/>
          <w:sz w:val="24"/>
          <w:szCs w:val="24"/>
        </w:rPr>
        <w:t xml:space="preserve"> w Pleszewie </w:t>
      </w:r>
      <w:r>
        <w:rPr>
          <w:rFonts w:ascii="Times New Roman" w:hAnsi="Times New Roman" w:cs="Times New Roman"/>
          <w:sz w:val="24"/>
          <w:szCs w:val="24"/>
        </w:rPr>
        <w:t xml:space="preserve">w 2020 roku </w:t>
      </w:r>
      <w:r w:rsidRPr="00DE6C38">
        <w:rPr>
          <w:rFonts w:ascii="Times New Roman" w:hAnsi="Times New Roman" w:cs="Times New Roman"/>
        </w:rPr>
        <w:t>oraz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celu zawarcia i wykonania umowy, publikowania informacji o wyniku przeprowadzonego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 xml:space="preserve">postępowania, dochodzenia ewentualnych roszczeń , archiwizacji  i  kontroli.       </w:t>
      </w:r>
    </w:p>
    <w:p w14:paraId="19236E9D" w14:textId="77777777" w:rsidR="002B6A1C" w:rsidRDefault="002B6A1C" w:rsidP="002B6A1C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7F5730A8" w14:textId="77777777" w:rsidR="002B6A1C" w:rsidRPr="00DE6C38" w:rsidRDefault="002B6A1C" w:rsidP="002B6A1C">
      <w:pPr>
        <w:pStyle w:val="Akapitzlist"/>
        <w:ind w:left="825"/>
        <w:jc w:val="both"/>
        <w:rPr>
          <w:rFonts w:ascii="Times New Roman" w:hAnsi="Times New Roman" w:cs="Times New Roman"/>
        </w:rPr>
      </w:pPr>
    </w:p>
    <w:p w14:paraId="4EF2A301" w14:textId="77777777" w:rsidR="002B6A1C" w:rsidRPr="00DE6C38" w:rsidRDefault="002B6A1C" w:rsidP="002B6A1C">
      <w:pPr>
        <w:pStyle w:val="Akapitzlist"/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…………………………………………………</w:t>
      </w:r>
    </w:p>
    <w:p w14:paraId="4D642E83" w14:textId="77777777" w:rsidR="002B6A1C" w:rsidRPr="00DE6C38" w:rsidRDefault="002B6A1C" w:rsidP="002B6A1C">
      <w:pPr>
        <w:ind w:left="4536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Podpis Oferenta</w:t>
      </w:r>
    </w:p>
    <w:p w14:paraId="17592691" w14:textId="77777777" w:rsidR="002B6A1C" w:rsidRDefault="002B6A1C" w:rsidP="002B6A1C">
      <w:pPr>
        <w:jc w:val="both"/>
        <w:rPr>
          <w:rFonts w:ascii="Times New Roman" w:hAnsi="Times New Roman" w:cs="Times New Roman"/>
        </w:rPr>
      </w:pPr>
    </w:p>
    <w:p w14:paraId="52294D62" w14:textId="77777777" w:rsidR="002B6A1C" w:rsidRPr="00DE6C38" w:rsidRDefault="002B6A1C" w:rsidP="002B6A1C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Dane osobowe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>(ogólne rozporządzenie o ochronie danych)</w:t>
      </w:r>
      <w:r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t xml:space="preserve">(Dz.U. L 119 z 4.5.2016) </w:t>
      </w:r>
    </w:p>
    <w:p w14:paraId="158A9819" w14:textId="77777777" w:rsidR="002B6A1C" w:rsidRPr="00DE6C38" w:rsidRDefault="002B6A1C" w:rsidP="002B6A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K</w:t>
      </w:r>
      <w:r w:rsidRPr="00DE6C38">
        <w:rPr>
          <w:rFonts w:ascii="Times New Roman" w:hAnsi="Times New Roman" w:cs="Times New Roman"/>
        </w:rPr>
        <w:t>lauzula informacyjna</w:t>
      </w:r>
    </w:p>
    <w:p w14:paraId="00F9B55A" w14:textId="77777777" w:rsidR="002B6A1C" w:rsidRPr="00DE6C38" w:rsidRDefault="002B6A1C" w:rsidP="002B6A1C">
      <w:pPr>
        <w:spacing w:after="0"/>
        <w:jc w:val="center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Powiatowego </w:t>
      </w:r>
      <w:r>
        <w:rPr>
          <w:rFonts w:ascii="Times New Roman" w:hAnsi="Times New Roman" w:cs="Times New Roman"/>
        </w:rPr>
        <w:t>Centrum Pomocy Rodzinie</w:t>
      </w:r>
      <w:r w:rsidRPr="00DE6C38">
        <w:rPr>
          <w:rFonts w:ascii="Times New Roman" w:hAnsi="Times New Roman" w:cs="Times New Roman"/>
        </w:rPr>
        <w:t xml:space="preserve"> w Pleszewie</w:t>
      </w:r>
    </w:p>
    <w:p w14:paraId="06AEEF01" w14:textId="77777777" w:rsidR="002B6A1C" w:rsidRPr="00DE6C38" w:rsidRDefault="002B6A1C" w:rsidP="002B6A1C">
      <w:pPr>
        <w:spacing w:after="0"/>
        <w:jc w:val="center"/>
        <w:rPr>
          <w:rFonts w:ascii="Times New Roman" w:hAnsi="Times New Roman" w:cs="Times New Roman"/>
        </w:rPr>
      </w:pPr>
    </w:p>
    <w:p w14:paraId="00139A69" w14:textId="77777777" w:rsidR="002B6A1C" w:rsidRPr="00DE6C38" w:rsidRDefault="002B6A1C" w:rsidP="002B6A1C">
      <w:pPr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Wypełniając obowiązek prawny uregulowany zapisami art. 13 ust. 1 i 2 rozporządzenia Parlamentu Europejskiego i Rady (UE) 2016/679 z dnia 27 kwietnia 2016 r. w sprawie ochrony osób fizycznych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dnia 04.05.2016 r.) zwany dalej „RODO” informuję, iż:</w:t>
      </w:r>
    </w:p>
    <w:p w14:paraId="0B177119" w14:textId="77777777" w:rsidR="002B6A1C" w:rsidRPr="00DE6C38" w:rsidRDefault="002B6A1C" w:rsidP="002B6A1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>Powiatowe Centrum Pomocy Rodzinie</w:t>
      </w:r>
      <w:r w:rsidRPr="00DE6C38"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</w:rPr>
        <w:br/>
        <w:t>w Pleszewie z siedzibą przy ul. Kazimierza Wielkiego 7</w:t>
      </w:r>
      <w:r>
        <w:rPr>
          <w:rFonts w:ascii="Times New Roman" w:hAnsi="Times New Roman" w:cs="Times New Roman"/>
        </w:rPr>
        <w:t>a</w:t>
      </w:r>
      <w:r w:rsidRPr="00DE6C38">
        <w:rPr>
          <w:rFonts w:ascii="Times New Roman" w:hAnsi="Times New Roman" w:cs="Times New Roman"/>
        </w:rPr>
        <w:t>, 63-300 Pleszew, tel. 62</w:t>
      </w:r>
      <w:r>
        <w:rPr>
          <w:rFonts w:ascii="Times New Roman" w:hAnsi="Times New Roman" w:cs="Times New Roman"/>
        </w:rPr>
        <w:t> 742 01 61</w:t>
      </w:r>
      <w:r w:rsidRPr="00DE6C38">
        <w:rPr>
          <w:rFonts w:ascii="Times New Roman" w:hAnsi="Times New Roman" w:cs="Times New Roman"/>
        </w:rPr>
        <w:t>.</w:t>
      </w:r>
    </w:p>
    <w:p w14:paraId="1D5A77BB" w14:textId="77777777" w:rsidR="002B6A1C" w:rsidRPr="00DE6C38" w:rsidRDefault="002B6A1C" w:rsidP="002B6A1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Powiatowym </w:t>
      </w:r>
      <w:r>
        <w:rPr>
          <w:rFonts w:ascii="Times New Roman" w:hAnsi="Times New Roman" w:cs="Times New Roman"/>
        </w:rPr>
        <w:t>Centrum Pomocy Rodzinie</w:t>
      </w:r>
      <w:r w:rsidRPr="00DE6C38">
        <w:rPr>
          <w:rFonts w:ascii="Times New Roman" w:hAnsi="Times New Roman" w:cs="Times New Roman"/>
        </w:rPr>
        <w:t xml:space="preserve"> w Pleszewie wyznaczony został Inspektor Ochrony Danych, z którym można kontaktować się pod numerem telefonu: 62</w:t>
      </w:r>
      <w:r>
        <w:rPr>
          <w:rFonts w:ascii="Times New Roman" w:hAnsi="Times New Roman" w:cs="Times New Roman"/>
        </w:rPr>
        <w:t> 742 01 61</w:t>
      </w:r>
      <w:r w:rsidRPr="00DE6C38">
        <w:rPr>
          <w:rFonts w:ascii="Times New Roman" w:hAnsi="Times New Roman" w:cs="Times New Roman"/>
        </w:rPr>
        <w:t xml:space="preserve"> lub pod adresem e-mail: </w:t>
      </w:r>
      <w:hyperlink r:id="rId6" w:history="1">
        <w:r w:rsidRPr="00CC172D">
          <w:rPr>
            <w:rStyle w:val="Hipercze"/>
            <w:rFonts w:ascii="Times New Roman" w:hAnsi="Times New Roman" w:cs="Times New Roman"/>
          </w:rPr>
          <w:t>iod@pcpr-pleszew.pl</w:t>
        </w:r>
      </w:hyperlink>
    </w:p>
    <w:p w14:paraId="32B00DCB" w14:textId="77777777" w:rsidR="002B6A1C" w:rsidRPr="00DE6C38" w:rsidRDefault="002B6A1C" w:rsidP="002B6A1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Pani/Pana dane osobowe przetwarzane będą w celu, w jakim administrator je od Pani/Pana pozyskał i w zakresie niezbędnym do:</w:t>
      </w:r>
    </w:p>
    <w:p w14:paraId="270DEE07" w14:textId="77777777" w:rsidR="002B6A1C" w:rsidRPr="00DE6C38" w:rsidRDefault="002B6A1C" w:rsidP="002B6A1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realizacji celu w jakim, Pani/Pan wyraziła/wyraził zgodę na przetwarzanie swoich danych osobowych (art. 6 ust. 1 lit. a RODO);</w:t>
      </w:r>
    </w:p>
    <w:p w14:paraId="5C714EBE" w14:textId="77777777" w:rsidR="002B6A1C" w:rsidRPr="00DE6C38" w:rsidRDefault="002B6A1C" w:rsidP="002B6A1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wykonania umowy, której Pani/Pan jest stroną lub do podjęcia działań na Pani/Pana żądanie przed zawarciem umowy (art. 6 ust. 1 lit. b RODO);</w:t>
      </w:r>
    </w:p>
    <w:p w14:paraId="01E6C4D1" w14:textId="77777777" w:rsidR="002B6A1C" w:rsidRPr="00DE6C38" w:rsidRDefault="002B6A1C" w:rsidP="002B6A1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wypełnienia obowiązku prawnego ciążącego na administratorze (art. 6 ust. 1 lit. c RODO);</w:t>
      </w:r>
    </w:p>
    <w:p w14:paraId="0D1927B9" w14:textId="77777777" w:rsidR="002B6A1C" w:rsidRPr="00DE6C38" w:rsidRDefault="002B6A1C" w:rsidP="002B6A1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wykonania zadania realizowanego w interesie publicznym lub w ramach sprawowania władzy publicznej powierzonej administratorowi (art. 6 ust. 1 lit e RODO);</w:t>
      </w:r>
    </w:p>
    <w:p w14:paraId="1915949E" w14:textId="77777777" w:rsidR="002B6A1C" w:rsidRPr="00DE6C38" w:rsidRDefault="002B6A1C" w:rsidP="002B6A1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związku z przetwarzaniem danych osobowych w celach wskazanych powyżej Pani/Pana dane osobowe mogą być udostępnione innym odbiorcom lub kategoriom odbiorców danych osobowych. Odbiorcami danych mogą być: </w:t>
      </w:r>
    </w:p>
    <w:p w14:paraId="6BF3228A" w14:textId="77777777" w:rsidR="002B6A1C" w:rsidRPr="00DE6C38" w:rsidRDefault="002B6A1C" w:rsidP="002B6A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podmioty upoważnione na podstawie odpowiednich przepisów prawa,</w:t>
      </w:r>
    </w:p>
    <w:p w14:paraId="6980FF14" w14:textId="77777777" w:rsidR="002B6A1C" w:rsidRPr="00DE6C38" w:rsidRDefault="002B6A1C" w:rsidP="002B6A1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podmioty, które przetwarzają dane osobowe w imieniu administratora oraz w celu realizacji zadań, o których mowa w pkt 3.</w:t>
      </w:r>
    </w:p>
    <w:p w14:paraId="14C69CED" w14:textId="77777777" w:rsidR="002B6A1C" w:rsidRPr="00DE6C38" w:rsidRDefault="002B6A1C" w:rsidP="002B6A1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Pani/Pana dane osobowe przechowywane będą przez okres realizacji celu, do których zostały zebrane, a także po jego zrealizowaniu, w tym również obowiązku archiwizacyjnego wynikającego z przepisów prawa.</w:t>
      </w:r>
    </w:p>
    <w:p w14:paraId="227EF0D6" w14:textId="77777777" w:rsidR="002B6A1C" w:rsidRPr="00DE6C38" w:rsidRDefault="002B6A1C" w:rsidP="002B6A1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 związku z przetwarzaniem przez Powiatow</w:t>
      </w:r>
      <w:r>
        <w:rPr>
          <w:rFonts w:ascii="Times New Roman" w:hAnsi="Times New Roman" w:cs="Times New Roman"/>
        </w:rPr>
        <w:t xml:space="preserve">e Centrum Pomocy Rodzinie </w:t>
      </w:r>
      <w:r w:rsidRPr="00DE6C38">
        <w:rPr>
          <w:rFonts w:ascii="Times New Roman" w:hAnsi="Times New Roman" w:cs="Times New Roman"/>
        </w:rPr>
        <w:t>w Pleszewie Pani/Pana danych osobowych, przysługuje Pani/Panu prawo do:</w:t>
      </w:r>
    </w:p>
    <w:p w14:paraId="7AEA192E" w14:textId="77777777" w:rsidR="002B6A1C" w:rsidRPr="00DE6C38" w:rsidRDefault="002B6A1C" w:rsidP="002B6A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dostępu do treści danych, na podstawie art. 15 RODO;</w:t>
      </w:r>
    </w:p>
    <w:p w14:paraId="01D4F8F1" w14:textId="77777777" w:rsidR="002B6A1C" w:rsidRPr="00DE6C38" w:rsidRDefault="002B6A1C" w:rsidP="002B6A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sprostowania danych, na podstawie art. 16 RODO;</w:t>
      </w:r>
    </w:p>
    <w:p w14:paraId="625EF982" w14:textId="77777777" w:rsidR="002B6A1C" w:rsidRPr="00DE6C38" w:rsidRDefault="002B6A1C" w:rsidP="002B6A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usunięcia danych, na podstawie art. 17 RODO;</w:t>
      </w:r>
    </w:p>
    <w:p w14:paraId="7096E6C3" w14:textId="77777777" w:rsidR="002B6A1C" w:rsidRPr="00DE6C38" w:rsidRDefault="002B6A1C" w:rsidP="002B6A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ograniczenia przetwarzania danych, na podstawie art. 18 RODO;</w:t>
      </w:r>
    </w:p>
    <w:p w14:paraId="681FC551" w14:textId="77777777" w:rsidR="002B6A1C" w:rsidRPr="00DE6C38" w:rsidRDefault="002B6A1C" w:rsidP="002B6A1C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wniesienia sprzeciwu wobec przetwarzanych danych, na podstawie art. 21 RODO;</w:t>
      </w:r>
    </w:p>
    <w:p w14:paraId="25E1A5A5" w14:textId="77777777" w:rsidR="002B6A1C" w:rsidRPr="00DE6C38" w:rsidRDefault="002B6A1C" w:rsidP="002B6A1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Jeżeli przetwarzanie danych osobowych odbywa się na podstawie wyrażonej przez Panią/Pana zgody, ma Pani/Pan prawo do jej cofnięcia w dowolnym momencie, bez wpływu na zgodność z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prawem przetwarzania, którego dokonano na podstawie zgody przed jej cofnięciem.</w:t>
      </w:r>
    </w:p>
    <w:p w14:paraId="5C9C7006" w14:textId="77777777" w:rsidR="002B6A1C" w:rsidRPr="00DE6C38" w:rsidRDefault="002B6A1C" w:rsidP="002B6A1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 xml:space="preserve">W przypadku uznania, iż przetwarzanie przez </w:t>
      </w:r>
      <w:r>
        <w:rPr>
          <w:rFonts w:ascii="Times New Roman" w:hAnsi="Times New Roman" w:cs="Times New Roman"/>
        </w:rPr>
        <w:t>Powiatowe Centrum Pomocy Rodzinie</w:t>
      </w:r>
      <w:r w:rsidRPr="00DE6C38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DE6C38">
        <w:rPr>
          <w:rFonts w:ascii="Times New Roman" w:hAnsi="Times New Roman" w:cs="Times New Roman"/>
        </w:rPr>
        <w:t>Pleszewie Pani/Pana danych osobowych narusza przepisy RODO, przysługuje Pani/Panu prawo wniesienia skargi do organu właściwego w sprawach ochrony danych osobowych to jest Prezesa Urzędu Ochrony Danych Osobowych.</w:t>
      </w:r>
    </w:p>
    <w:p w14:paraId="78828226" w14:textId="77777777" w:rsidR="002B6A1C" w:rsidRPr="00DE6C38" w:rsidRDefault="002B6A1C" w:rsidP="002B6A1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14:paraId="41C7E231" w14:textId="77777777" w:rsidR="002B6A1C" w:rsidRPr="00DE6C38" w:rsidRDefault="002B6A1C" w:rsidP="002B6A1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lastRenderedPageBreak/>
        <w:t>Administrator danych nie ma zamiaru przekazywać danych osobowych do państwa trzeciego lub organizacji międzynarodowej, chyba że wynika ten obowiązek z przepisów prawa.</w:t>
      </w:r>
    </w:p>
    <w:p w14:paraId="2C3D4B57" w14:textId="77777777" w:rsidR="002B6A1C" w:rsidRPr="00DE6C38" w:rsidRDefault="002B6A1C" w:rsidP="002B6A1C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Państwa dane osobowe mogą być przetwarzane w sposób zautomatyzowany, jednak nie będzie to prowadziło do zautomatyzowanego podejmowania decyzji, w tym nie będą profilowane.</w:t>
      </w:r>
    </w:p>
    <w:p w14:paraId="468024C4" w14:textId="77777777" w:rsidR="002B6A1C" w:rsidRPr="00DE6C38" w:rsidRDefault="002B6A1C" w:rsidP="002B6A1C">
      <w:pPr>
        <w:spacing w:line="240" w:lineRule="auto"/>
        <w:jc w:val="both"/>
        <w:rPr>
          <w:rFonts w:ascii="Times New Roman" w:hAnsi="Times New Roman" w:cs="Times New Roman"/>
        </w:rPr>
      </w:pPr>
    </w:p>
    <w:p w14:paraId="3D0F5D14" w14:textId="77777777" w:rsidR="002B6A1C" w:rsidRPr="00DE6C38" w:rsidRDefault="002B6A1C" w:rsidP="002B6A1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E6C38">
        <w:rPr>
          <w:rFonts w:ascii="Times New Roman" w:hAnsi="Times New Roman" w:cs="Times New Roman"/>
          <w:i/>
          <w:sz w:val="22"/>
          <w:szCs w:val="22"/>
          <w:u w:val="single"/>
        </w:rPr>
        <w:t xml:space="preserve"> Klauzula informacyjna </w:t>
      </w:r>
    </w:p>
    <w:p w14:paraId="117294FF" w14:textId="77777777" w:rsidR="002B6A1C" w:rsidRPr="00DE6C38" w:rsidRDefault="002B6A1C" w:rsidP="002B6A1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E6C38">
        <w:rPr>
          <w:rFonts w:ascii="Times New Roman" w:hAnsi="Times New Roman" w:cs="Times New Roman"/>
          <w:i/>
          <w:sz w:val="22"/>
          <w:szCs w:val="22"/>
          <w:u w:val="single"/>
        </w:rPr>
        <w:t xml:space="preserve">w celu związanym z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zaproszeniem do złożenia propozycji cenowej</w:t>
      </w:r>
    </w:p>
    <w:p w14:paraId="73CAAE1C" w14:textId="77777777" w:rsidR="002B6A1C" w:rsidRPr="00DE6C38" w:rsidRDefault="002B6A1C" w:rsidP="002B6A1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41866035" w14:textId="77777777" w:rsidR="002B6A1C" w:rsidRPr="00DE6C38" w:rsidRDefault="002B6A1C" w:rsidP="002B6A1C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DE6C38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38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5B25AACB" w14:textId="77777777" w:rsidR="002B6A1C" w:rsidRPr="002451E8" w:rsidRDefault="002B6A1C" w:rsidP="002B6A1C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451E8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2451E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451E8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2451E8">
        <w:rPr>
          <w:rFonts w:ascii="Times New Roman" w:hAnsi="Times New Roman" w:cs="Times New Roman"/>
        </w:rPr>
        <w:t xml:space="preserve">związanym z postępowaniem </w:t>
      </w:r>
      <w:r w:rsidRPr="00DE6C3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zaproszeniem do złożenia propozycji cenowej </w:t>
      </w:r>
      <w:r w:rsidRPr="00DE6C38">
        <w:rPr>
          <w:rFonts w:ascii="Times New Roman" w:hAnsi="Times New Roman" w:cs="Times New Roman"/>
        </w:rPr>
        <w:t xml:space="preserve"> </w:t>
      </w:r>
      <w:r w:rsidRPr="00DE6C38">
        <w:rPr>
          <w:rFonts w:ascii="Times New Roman" w:hAnsi="Times New Roman" w:cs="Times New Roman"/>
          <w:bCs/>
        </w:rPr>
        <w:t xml:space="preserve">na zakup i dostawę  </w:t>
      </w:r>
      <w:r w:rsidRPr="00DE6C38">
        <w:rPr>
          <w:rFonts w:ascii="Times New Roman" w:hAnsi="Times New Roman" w:cs="Times New Roman"/>
          <w:sz w:val="24"/>
          <w:szCs w:val="24"/>
        </w:rPr>
        <w:t>materiałów ochrony</w:t>
      </w:r>
      <w:r>
        <w:rPr>
          <w:rFonts w:ascii="Times New Roman" w:hAnsi="Times New Roman" w:cs="Times New Roman"/>
          <w:sz w:val="24"/>
          <w:szCs w:val="24"/>
        </w:rPr>
        <w:t xml:space="preserve"> osobistej</w:t>
      </w:r>
      <w:r w:rsidRPr="00DE6C38">
        <w:rPr>
          <w:rFonts w:ascii="Times New Roman" w:hAnsi="Times New Roman" w:cs="Times New Roman"/>
          <w:sz w:val="24"/>
          <w:szCs w:val="24"/>
        </w:rPr>
        <w:t xml:space="preserve"> </w:t>
      </w:r>
      <w:r w:rsidRPr="00991CC2">
        <w:rPr>
          <w:rFonts w:ascii="Times New Roman" w:hAnsi="Times New Roman" w:cs="Times New Roman"/>
          <w:sz w:val="24"/>
          <w:szCs w:val="24"/>
        </w:rPr>
        <w:t xml:space="preserve">oraz sprzętu niezbędnego do zapobiegania, przeciwdziałania i zwalczania COVID-19 dla </w:t>
      </w:r>
      <w:r w:rsidRPr="00DE6C38">
        <w:rPr>
          <w:rFonts w:ascii="Times New Roman" w:hAnsi="Times New Roman" w:cs="Times New Roman"/>
          <w:sz w:val="24"/>
          <w:szCs w:val="24"/>
        </w:rPr>
        <w:t xml:space="preserve">pracowników Powiatowego </w:t>
      </w:r>
      <w:r>
        <w:rPr>
          <w:rFonts w:ascii="Times New Roman" w:hAnsi="Times New Roman" w:cs="Times New Roman"/>
          <w:sz w:val="24"/>
          <w:szCs w:val="24"/>
        </w:rPr>
        <w:t>Zespołu ds. Orzekania o Stopniu Niepełnosprawności</w:t>
      </w:r>
      <w:r w:rsidRPr="00DE6C38">
        <w:rPr>
          <w:rFonts w:ascii="Times New Roman" w:hAnsi="Times New Roman" w:cs="Times New Roman"/>
          <w:sz w:val="24"/>
          <w:szCs w:val="24"/>
        </w:rPr>
        <w:t xml:space="preserve"> w Pleszewie </w:t>
      </w:r>
      <w:r>
        <w:rPr>
          <w:rFonts w:ascii="Times New Roman" w:hAnsi="Times New Roman" w:cs="Times New Roman"/>
          <w:sz w:val="24"/>
          <w:szCs w:val="24"/>
        </w:rPr>
        <w:t>w 2020 roku</w:t>
      </w:r>
    </w:p>
    <w:p w14:paraId="4F1609E8" w14:textId="77777777" w:rsidR="002B6A1C" w:rsidRPr="002451E8" w:rsidRDefault="002B6A1C" w:rsidP="002B6A1C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451E8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451E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451E8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1B86F328" w14:textId="77777777" w:rsidR="002B6A1C" w:rsidRPr="00DE6C38" w:rsidRDefault="002B6A1C" w:rsidP="002B6A1C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DE6C3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6C38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32B1243" w14:textId="77777777" w:rsidR="002B6A1C" w:rsidRPr="00DE6C38" w:rsidRDefault="002B6A1C" w:rsidP="002B6A1C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3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6C38">
        <w:rPr>
          <w:rFonts w:ascii="Times New Roman" w:eastAsia="Times New Roman" w:hAnsi="Times New Roman" w:cs="Times New Roman"/>
          <w:lang w:eastAsia="pl-PL"/>
        </w:rPr>
        <w:t>, związanym z udziałem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E6C38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DE6C3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E6C38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466847D1" w14:textId="77777777" w:rsidR="002B6A1C" w:rsidRPr="00DE6C38" w:rsidRDefault="002B6A1C" w:rsidP="002B6A1C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997EE99" w14:textId="77777777" w:rsidR="002B6A1C" w:rsidRPr="00DE6C38" w:rsidRDefault="002B6A1C" w:rsidP="002B6A1C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44A93CF9" w14:textId="77777777" w:rsidR="002B6A1C" w:rsidRPr="00DE6C38" w:rsidRDefault="002B6A1C" w:rsidP="002B6A1C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2B94EAAF" w14:textId="77777777" w:rsidR="002B6A1C" w:rsidRPr="00DE6C38" w:rsidRDefault="002B6A1C" w:rsidP="002B6A1C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DE6C38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DE6C38">
        <w:rPr>
          <w:rFonts w:ascii="Times New Roman" w:eastAsia="Times New Roman" w:hAnsi="Times New Roman" w:cs="Times New Roman"/>
          <w:lang w:eastAsia="pl-PL"/>
        </w:rPr>
        <w:t>;</w:t>
      </w:r>
    </w:p>
    <w:p w14:paraId="0AFC0755" w14:textId="77777777" w:rsidR="002B6A1C" w:rsidRPr="00DE6C38" w:rsidRDefault="002B6A1C" w:rsidP="002B6A1C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1B1ED7F" w14:textId="77777777" w:rsidR="002B6A1C" w:rsidRPr="00DE6C38" w:rsidRDefault="002B6A1C" w:rsidP="002B6A1C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1F0DBA8" w14:textId="77777777" w:rsidR="002B6A1C" w:rsidRPr="00DE6C38" w:rsidRDefault="002B6A1C" w:rsidP="002B6A1C">
      <w:pPr>
        <w:pStyle w:val="Akapitzlist"/>
        <w:numPr>
          <w:ilvl w:val="0"/>
          <w:numId w:val="2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027908E" w14:textId="77777777" w:rsidR="002B6A1C" w:rsidRPr="00DE6C38" w:rsidRDefault="002B6A1C" w:rsidP="002B6A1C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78E15DDE" w14:textId="77777777" w:rsidR="002B6A1C" w:rsidRPr="00DE6C38" w:rsidRDefault="002B6A1C" w:rsidP="002B6A1C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8DAF605" w14:textId="77777777" w:rsidR="002B6A1C" w:rsidRPr="00DE6C38" w:rsidRDefault="002B6A1C" w:rsidP="002B6A1C">
      <w:pPr>
        <w:pStyle w:val="Akapitzlist"/>
        <w:numPr>
          <w:ilvl w:val="0"/>
          <w:numId w:val="2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E6C38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</w:t>
      </w:r>
    </w:p>
    <w:p w14:paraId="031D1F12" w14:textId="77777777" w:rsidR="002B6A1C" w:rsidRPr="00DE6C38" w:rsidRDefault="002B6A1C" w:rsidP="002B6A1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DE6C38">
        <w:rPr>
          <w:rFonts w:ascii="Times New Roman" w:hAnsi="Times New Roman" w:cs="Times New Roman"/>
        </w:rPr>
        <w:t>______________________</w:t>
      </w:r>
    </w:p>
    <w:p w14:paraId="0F3DB5C2" w14:textId="77777777" w:rsidR="002B6A1C" w:rsidRPr="002451E8" w:rsidRDefault="002B6A1C" w:rsidP="002B6A1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 xml:space="preserve"> 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2451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istnieje obowiązek wyznaczenia inspektora ochrony danych osobowy</w:t>
      </w:r>
    </w:p>
    <w:p w14:paraId="4D727A24" w14:textId="77777777" w:rsidR="002B6A1C" w:rsidRPr="002451E8" w:rsidRDefault="002B6A1C" w:rsidP="002B6A1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51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wyniku zaproszenia do złożenia propozycji cenowej ani zmianą postanowień umowy w zakresie niezgodnym z ustawą </w:t>
      </w:r>
      <w:proofErr w:type="spellStart"/>
      <w:r w:rsidRPr="002451E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451E8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BC49D6E" w14:textId="77777777" w:rsidR="002B6A1C" w:rsidRPr="00DE6C38" w:rsidRDefault="002B6A1C" w:rsidP="002B6A1C">
      <w:pPr>
        <w:spacing w:line="240" w:lineRule="auto"/>
        <w:jc w:val="both"/>
        <w:rPr>
          <w:rFonts w:ascii="Times New Roman" w:hAnsi="Times New Roman" w:cs="Times New Roman"/>
        </w:rPr>
      </w:pPr>
      <w:r w:rsidRPr="002451E8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*** </w:t>
      </w:r>
      <w:r w:rsidRPr="002451E8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2451E8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</w:t>
      </w:r>
      <w:r w:rsidRPr="00DE6C38">
        <w:rPr>
          <w:rFonts w:ascii="Times New Roman" w:hAnsi="Times New Roman" w:cs="Times New Roman"/>
          <w:i/>
        </w:rPr>
        <w:t xml:space="preserve"> </w:t>
      </w:r>
      <w:r w:rsidRPr="00DE6C38">
        <w:rPr>
          <w:rFonts w:ascii="Times New Roman" w:eastAsia="Times New Roman" w:hAnsi="Times New Roman" w:cs="Times New Roman"/>
          <w:i/>
          <w:lang w:eastAsia="pl-PL"/>
        </w:rPr>
        <w:t>przechowywania</w:t>
      </w:r>
    </w:p>
    <w:p w14:paraId="0BC1A6BE" w14:textId="00D86373" w:rsidR="00922639" w:rsidRPr="00790146" w:rsidRDefault="002B6A1C" w:rsidP="002B6A1C">
      <w:r w:rsidRPr="00DE6C38">
        <w:rPr>
          <w:rFonts w:ascii="Times New Roman" w:hAnsi="Times New Roman" w:cs="Times New Roman"/>
        </w:rPr>
        <w:br w:type="column"/>
      </w:r>
      <w:bookmarkEnd w:id="0"/>
    </w:p>
    <w:sectPr w:rsidR="00922639" w:rsidRPr="0079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8"/>
  </w:num>
  <w:num w:numId="12">
    <w:abstractNumId w:val="24"/>
  </w:num>
  <w:num w:numId="13">
    <w:abstractNumId w:val="7"/>
  </w:num>
  <w:num w:numId="14">
    <w:abstractNumId w:val="20"/>
  </w:num>
  <w:num w:numId="15">
    <w:abstractNumId w:val="21"/>
  </w:num>
  <w:num w:numId="16">
    <w:abstractNumId w:val="8"/>
  </w:num>
  <w:num w:numId="17">
    <w:abstractNumId w:val="16"/>
  </w:num>
  <w:num w:numId="18">
    <w:abstractNumId w:val="23"/>
  </w:num>
  <w:num w:numId="19">
    <w:abstractNumId w:val="22"/>
  </w:num>
  <w:num w:numId="20">
    <w:abstractNumId w:val="15"/>
  </w:num>
  <w:num w:numId="21">
    <w:abstractNumId w:val="6"/>
  </w:num>
  <w:num w:numId="22">
    <w:abstractNumId w:val="10"/>
  </w:num>
  <w:num w:numId="23">
    <w:abstractNumId w:val="9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2220CB"/>
    <w:rsid w:val="002433D9"/>
    <w:rsid w:val="002451E8"/>
    <w:rsid w:val="002B6A1C"/>
    <w:rsid w:val="004228C7"/>
    <w:rsid w:val="004A4A17"/>
    <w:rsid w:val="00571D00"/>
    <w:rsid w:val="005B7E7B"/>
    <w:rsid w:val="006613A6"/>
    <w:rsid w:val="00685733"/>
    <w:rsid w:val="006A49C7"/>
    <w:rsid w:val="006C1DC9"/>
    <w:rsid w:val="00703DF2"/>
    <w:rsid w:val="007174E7"/>
    <w:rsid w:val="00773310"/>
    <w:rsid w:val="00790146"/>
    <w:rsid w:val="007A75A4"/>
    <w:rsid w:val="008C72F0"/>
    <w:rsid w:val="00921ED0"/>
    <w:rsid w:val="00922639"/>
    <w:rsid w:val="00927E47"/>
    <w:rsid w:val="00976BD7"/>
    <w:rsid w:val="00977ADF"/>
    <w:rsid w:val="009A5610"/>
    <w:rsid w:val="00A476D1"/>
    <w:rsid w:val="00B576AB"/>
    <w:rsid w:val="00C74EB9"/>
    <w:rsid w:val="00D340AA"/>
    <w:rsid w:val="00D537CA"/>
    <w:rsid w:val="00DE3C56"/>
    <w:rsid w:val="00DE6C38"/>
    <w:rsid w:val="00E64AAA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6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cpr-ple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4</cp:revision>
  <cp:lastPrinted>2020-02-17T12:19:00Z</cp:lastPrinted>
  <dcterms:created xsi:type="dcterms:W3CDTF">2020-11-03T06:51:00Z</dcterms:created>
  <dcterms:modified xsi:type="dcterms:W3CDTF">2020-11-09T06:21:00Z</dcterms:modified>
</cp:coreProperties>
</file>