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5DE2" w14:textId="77777777" w:rsidR="00D14DEB" w:rsidRDefault="00D14DEB" w:rsidP="00D14DE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5293003"/>
      <w:r w:rsidRPr="00927E4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7B09492" w14:textId="77777777" w:rsidR="00D14DEB" w:rsidRPr="00927E47" w:rsidRDefault="00D14DEB" w:rsidP="00D14DEB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Miejscowość …………………………. data ………………………</w:t>
      </w:r>
    </w:p>
    <w:p w14:paraId="7C408D69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DF652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wykonawcy</w:t>
      </w:r>
    </w:p>
    <w:p w14:paraId="225F8753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5D74555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14:paraId="6E8BA0F9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DAB5B27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14:paraId="31D4DA2F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Tel.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………. Fax…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……..</w:t>
      </w:r>
    </w:p>
    <w:p w14:paraId="4DC31005" w14:textId="77777777" w:rsidR="00D14DEB" w:rsidRPr="00927E47" w:rsidRDefault="00D14DEB" w:rsidP="00D14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NIP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927E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F4A6C94" w14:textId="77777777" w:rsidR="00D14DEB" w:rsidRDefault="00D14DEB" w:rsidP="00D14DEB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5343EA8" w14:textId="77777777" w:rsidR="00D14DEB" w:rsidRPr="00A476D1" w:rsidRDefault="00D14DEB" w:rsidP="00D14DEB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7054AB83" w14:textId="77777777" w:rsidR="00D14DEB" w:rsidRPr="00A476D1" w:rsidRDefault="00D14DEB" w:rsidP="00D14DEB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7a</w:t>
      </w:r>
    </w:p>
    <w:p w14:paraId="7B44C3C9" w14:textId="77777777" w:rsidR="00D14DEB" w:rsidRPr="00A476D1" w:rsidRDefault="00D14DEB" w:rsidP="00D14DEB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1817F853" w14:textId="77777777" w:rsidR="00D14DEB" w:rsidRDefault="00D14DEB" w:rsidP="00D14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E36D5" w14:textId="77777777" w:rsidR="00D14DEB" w:rsidRPr="00927E47" w:rsidRDefault="00D14DEB" w:rsidP="00D14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52AA6970" w14:textId="77777777" w:rsidR="00D14DEB" w:rsidRPr="006613A6" w:rsidRDefault="00D14DEB" w:rsidP="00D14D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Odpowiadając na zaproszenie do złożenia propozycji cenowej na zadanie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4B1C">
        <w:rPr>
          <w:rFonts w:ascii="Times New Roman" w:hAnsi="Times New Roman" w:cs="Times New Roman"/>
          <w:b/>
          <w:bCs/>
          <w:sz w:val="24"/>
          <w:szCs w:val="24"/>
        </w:rPr>
        <w:t>zakup i dostawa materiałów ochrony osobistej dla pracowników Powiatowego Centrum zakup i dostawa materiałów ochrony osobistej oraz sprzętu niezbędnego do zapobiegania, przeciwdziałania i zwalczania COVID-19 dla pracowników Powiatowego Zespołu ds. Orzekania o Stopniu Niepełnosprawności w Pleszewie w 2020 roku w postaci: maseczek ochronnych, rękawic jednorazowych, płynów do dezynfekcji oraz ozonatora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BC247" w14:textId="77777777" w:rsidR="00D14DEB" w:rsidRPr="00927E47" w:rsidRDefault="00D14DEB" w:rsidP="00D14D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920C4" w14:textId="77777777" w:rsidR="00D14DEB" w:rsidRPr="00927E47" w:rsidRDefault="00D14DEB" w:rsidP="00D14DEB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Oferuję wykonanie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dostawy będącej pr</w:t>
      </w:r>
      <w:r>
        <w:rPr>
          <w:rFonts w:ascii="Times New Roman" w:hAnsi="Times New Roman" w:cs="Times New Roman"/>
          <w:sz w:val="24"/>
          <w:szCs w:val="24"/>
        </w:rPr>
        <w:t>zedmiotem zamówienia, zgodnie z </w:t>
      </w:r>
      <w:r w:rsidRPr="00927E47">
        <w:rPr>
          <w:rFonts w:ascii="Times New Roman" w:hAnsi="Times New Roman" w:cs="Times New Roman"/>
          <w:sz w:val="24"/>
          <w:szCs w:val="24"/>
        </w:rPr>
        <w:t>wymogami opisu zamówienia, za kwotę określoną w załączniku nr 1.</w:t>
      </w:r>
    </w:p>
    <w:p w14:paraId="09EAEC87" w14:textId="0FF560CB" w:rsidR="00D14DEB" w:rsidRPr="00927E47" w:rsidRDefault="00D14DEB" w:rsidP="00D14DEB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Wymagany termin realizacji umowy: do </w:t>
      </w:r>
      <w:r w:rsidR="00214945">
        <w:rPr>
          <w:rFonts w:ascii="Times New Roman" w:hAnsi="Times New Roman" w:cs="Times New Roman"/>
          <w:sz w:val="24"/>
          <w:szCs w:val="24"/>
        </w:rPr>
        <w:t>04 grudnia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927E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927E47">
        <w:rPr>
          <w:rFonts w:ascii="Times New Roman" w:hAnsi="Times New Roman" w:cs="Times New Roman"/>
          <w:sz w:val="24"/>
          <w:szCs w:val="24"/>
        </w:rPr>
        <w:t>.</w:t>
      </w:r>
    </w:p>
    <w:p w14:paraId="1480AB0C" w14:textId="77777777" w:rsidR="00D14DEB" w:rsidRPr="00927E47" w:rsidRDefault="00D14DEB" w:rsidP="00D14DEB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Oświadczam, że zawarte w zaproszeniu do złożenia propozycji cenowej „warunki umowy” akceptuję i zobowiązuję się w przypadku przyjęcia mojej propozycji do zawarcia umowy na ww. warunkach.</w:t>
      </w:r>
    </w:p>
    <w:p w14:paraId="272EA116" w14:textId="77777777" w:rsidR="00D14DEB" w:rsidRPr="00927E47" w:rsidRDefault="00D14DEB" w:rsidP="00D14DEB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Załącznikami do propozycji są dokumenty wymienione w </w:t>
      </w:r>
      <w:r>
        <w:rPr>
          <w:rFonts w:ascii="Times New Roman" w:hAnsi="Times New Roman" w:cs="Times New Roman"/>
          <w:sz w:val="24"/>
          <w:szCs w:val="24"/>
        </w:rPr>
        <w:t>pkt. 8</w:t>
      </w:r>
      <w:r w:rsidRPr="00927E47">
        <w:rPr>
          <w:rFonts w:ascii="Times New Roman" w:hAnsi="Times New Roman" w:cs="Times New Roman"/>
          <w:sz w:val="24"/>
          <w:szCs w:val="24"/>
        </w:rPr>
        <w:t xml:space="preserve"> zaproszenia.</w:t>
      </w:r>
    </w:p>
    <w:p w14:paraId="42E68589" w14:textId="77777777" w:rsidR="00D14DEB" w:rsidRPr="00927E47" w:rsidRDefault="00D14DEB" w:rsidP="00D14DEB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Wykaz artykułów </w:t>
      </w:r>
      <w:r>
        <w:rPr>
          <w:rFonts w:ascii="Times New Roman" w:hAnsi="Times New Roman" w:cs="Times New Roman"/>
          <w:sz w:val="24"/>
          <w:szCs w:val="24"/>
        </w:rPr>
        <w:t xml:space="preserve">ochrony osobistej </w:t>
      </w:r>
      <w:r w:rsidRPr="00927E47">
        <w:rPr>
          <w:rFonts w:ascii="Times New Roman" w:hAnsi="Times New Roman" w:cs="Times New Roman"/>
          <w:sz w:val="24"/>
          <w:szCs w:val="24"/>
        </w:rPr>
        <w:t>wg. załącznika nr 1.</w:t>
      </w:r>
    </w:p>
    <w:p w14:paraId="209DA99F" w14:textId="77777777" w:rsidR="00D14DEB" w:rsidRPr="00927E47" w:rsidRDefault="00D14DEB" w:rsidP="00D14DE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80EBDD" w14:textId="77777777" w:rsidR="00D14DEB" w:rsidRPr="00927E47" w:rsidRDefault="00D14DEB" w:rsidP="00D14DE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E5527A" w14:textId="77777777" w:rsidR="00D14DEB" w:rsidRPr="00927E47" w:rsidRDefault="00D14DEB" w:rsidP="00D14DEB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BC1A6BE" w14:textId="7C96E37D" w:rsidR="00922639" w:rsidRPr="003969C2" w:rsidRDefault="00D14DEB" w:rsidP="00D14DE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  <w:t>/podpis i pieczątka wykonawcy/</w:t>
      </w:r>
      <w:bookmarkEnd w:id="0"/>
    </w:p>
    <w:sectPr w:rsidR="00922639" w:rsidRPr="0039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057FF"/>
    <w:rsid w:val="00214945"/>
    <w:rsid w:val="002220CB"/>
    <w:rsid w:val="002433D9"/>
    <w:rsid w:val="002451E8"/>
    <w:rsid w:val="003969C2"/>
    <w:rsid w:val="004228C7"/>
    <w:rsid w:val="004A4A17"/>
    <w:rsid w:val="00571D00"/>
    <w:rsid w:val="005B7E7B"/>
    <w:rsid w:val="006613A6"/>
    <w:rsid w:val="00685733"/>
    <w:rsid w:val="006A49C7"/>
    <w:rsid w:val="006C1DC9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14DEB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6</cp:revision>
  <cp:lastPrinted>2020-02-17T12:19:00Z</cp:lastPrinted>
  <dcterms:created xsi:type="dcterms:W3CDTF">2020-11-03T06:52:00Z</dcterms:created>
  <dcterms:modified xsi:type="dcterms:W3CDTF">2020-11-09T06:49:00Z</dcterms:modified>
</cp:coreProperties>
</file>