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224F95" w14:textId="4A3A2457" w:rsidR="009A5610" w:rsidRPr="00927E47" w:rsidRDefault="009A5610" w:rsidP="00E64AAA">
      <w:pPr>
        <w:jc w:val="right"/>
        <w:rPr>
          <w:rFonts w:ascii="Times New Roman" w:hAnsi="Times New Roman" w:cs="Times New Roman"/>
          <w:sz w:val="24"/>
          <w:szCs w:val="24"/>
        </w:rPr>
      </w:pPr>
      <w:r w:rsidRPr="00927E47">
        <w:rPr>
          <w:rFonts w:ascii="Times New Roman" w:hAnsi="Times New Roman" w:cs="Times New Roman"/>
          <w:sz w:val="24"/>
          <w:szCs w:val="24"/>
        </w:rPr>
        <w:t>Załącznik nr 2</w:t>
      </w:r>
    </w:p>
    <w:p w14:paraId="6053D14E" w14:textId="77777777" w:rsidR="00FB62B4" w:rsidRPr="00927E47" w:rsidRDefault="00FB62B4" w:rsidP="00C74EB9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bCs/>
          <w:kern w:val="1"/>
          <w:sz w:val="16"/>
          <w:szCs w:val="16"/>
        </w:rPr>
      </w:pPr>
    </w:p>
    <w:p w14:paraId="7E696D5A" w14:textId="77777777" w:rsidR="006D4440" w:rsidRPr="00DE6C38" w:rsidRDefault="006D4440" w:rsidP="006D44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wykonawcy:</w:t>
      </w:r>
      <w:r w:rsidRPr="00DE6C38">
        <w:rPr>
          <w:rFonts w:ascii="Times New Roman" w:hAnsi="Times New Roman" w:cs="Times New Roman"/>
        </w:rPr>
        <w:t xml:space="preserve">                                                                  Pleszew, dnia ……………………………</w:t>
      </w:r>
    </w:p>
    <w:p w14:paraId="2D951A52" w14:textId="77777777" w:rsidR="006D4440" w:rsidRDefault="006D4440" w:rsidP="006D4440">
      <w:pPr>
        <w:rPr>
          <w:rFonts w:ascii="Times New Roman" w:hAnsi="Times New Roman" w:cs="Times New Roman"/>
        </w:rPr>
      </w:pPr>
      <w:r w:rsidRPr="00DE6C38">
        <w:rPr>
          <w:rFonts w:ascii="Times New Roman" w:hAnsi="Times New Roman" w:cs="Times New Roman"/>
        </w:rPr>
        <w:t xml:space="preserve">……………………………………………… </w:t>
      </w:r>
    </w:p>
    <w:p w14:paraId="4C1F82BF" w14:textId="77777777" w:rsidR="006D4440" w:rsidRDefault="006D4440" w:rsidP="006D4440">
      <w:pPr>
        <w:rPr>
          <w:rFonts w:ascii="Times New Roman" w:hAnsi="Times New Roman" w:cs="Times New Roman"/>
        </w:rPr>
      </w:pPr>
      <w:r w:rsidRPr="00DE6C38">
        <w:rPr>
          <w:rFonts w:ascii="Times New Roman" w:hAnsi="Times New Roman" w:cs="Times New Roman"/>
        </w:rPr>
        <w:t>………………………………………………</w:t>
      </w:r>
    </w:p>
    <w:p w14:paraId="6FE7B3BF" w14:textId="77777777" w:rsidR="006D4440" w:rsidRPr="00DE6C38" w:rsidRDefault="006D4440" w:rsidP="006D4440">
      <w:pPr>
        <w:rPr>
          <w:rFonts w:ascii="Times New Roman" w:hAnsi="Times New Roman" w:cs="Times New Roman"/>
        </w:rPr>
      </w:pPr>
      <w:r w:rsidRPr="00DE6C38">
        <w:rPr>
          <w:rFonts w:ascii="Times New Roman" w:hAnsi="Times New Roman" w:cs="Times New Roman"/>
        </w:rPr>
        <w:t>………………………………………………</w:t>
      </w:r>
    </w:p>
    <w:p w14:paraId="26E7A8D7" w14:textId="77777777" w:rsidR="006D4440" w:rsidRDefault="006D4440" w:rsidP="006D4440">
      <w:pPr>
        <w:spacing w:after="0" w:line="360" w:lineRule="auto"/>
        <w:ind w:left="4536"/>
        <w:rPr>
          <w:rFonts w:ascii="Times New Roman" w:hAnsi="Times New Roman" w:cs="Times New Roman"/>
          <w:b/>
          <w:sz w:val="24"/>
          <w:szCs w:val="24"/>
        </w:rPr>
      </w:pPr>
    </w:p>
    <w:p w14:paraId="2044FCBA" w14:textId="77777777" w:rsidR="006D4440" w:rsidRPr="00A476D1" w:rsidRDefault="006D4440" w:rsidP="006D4440">
      <w:pPr>
        <w:spacing w:after="0" w:line="360" w:lineRule="auto"/>
        <w:ind w:left="453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Powiatowy Środowiskowy Dom Samopomocy w </w:t>
      </w:r>
      <w:r w:rsidRPr="00A476D1">
        <w:rPr>
          <w:rFonts w:ascii="Times New Roman" w:hAnsi="Times New Roman" w:cs="Times New Roman"/>
          <w:b/>
          <w:sz w:val="24"/>
          <w:szCs w:val="24"/>
        </w:rPr>
        <w:t>Pleszewie</w:t>
      </w:r>
    </w:p>
    <w:p w14:paraId="11A01D07" w14:textId="77777777" w:rsidR="006D4440" w:rsidRPr="00A476D1" w:rsidRDefault="006D4440" w:rsidP="006D4440">
      <w:pPr>
        <w:spacing w:after="0" w:line="360" w:lineRule="auto"/>
        <w:ind w:left="453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ul. Kazimierza Wielkiego 7b</w:t>
      </w:r>
    </w:p>
    <w:p w14:paraId="46864486" w14:textId="77777777" w:rsidR="006D4440" w:rsidRPr="00A476D1" w:rsidRDefault="006D4440" w:rsidP="006D4440">
      <w:pPr>
        <w:spacing w:after="0" w:line="360" w:lineRule="auto"/>
        <w:ind w:left="4536"/>
        <w:rPr>
          <w:rFonts w:ascii="Times New Roman" w:hAnsi="Times New Roman" w:cs="Times New Roman"/>
          <w:b/>
          <w:sz w:val="24"/>
          <w:szCs w:val="24"/>
        </w:rPr>
      </w:pPr>
      <w:r w:rsidRPr="00A476D1">
        <w:rPr>
          <w:rFonts w:ascii="Times New Roman" w:hAnsi="Times New Roman" w:cs="Times New Roman"/>
          <w:b/>
          <w:sz w:val="24"/>
          <w:szCs w:val="24"/>
        </w:rPr>
        <w:t>63-300 Pleszew</w:t>
      </w:r>
    </w:p>
    <w:p w14:paraId="27FF9E40" w14:textId="77777777" w:rsidR="006D4440" w:rsidRDefault="006D4440" w:rsidP="006D44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66C15D" w14:textId="77777777" w:rsidR="006D4440" w:rsidRPr="00DE6C38" w:rsidRDefault="006D4440" w:rsidP="006D4440">
      <w:pPr>
        <w:jc w:val="both"/>
        <w:rPr>
          <w:rFonts w:ascii="Times New Roman" w:hAnsi="Times New Roman" w:cs="Times New Roman"/>
        </w:rPr>
      </w:pPr>
      <w:r w:rsidRPr="00DE6C38">
        <w:rPr>
          <w:rFonts w:ascii="Times New Roman" w:hAnsi="Times New Roman" w:cs="Times New Roman"/>
        </w:rPr>
        <w:t xml:space="preserve">     Oświadczam, że zapoznałam/em się z:</w:t>
      </w:r>
    </w:p>
    <w:p w14:paraId="4514C488" w14:textId="77777777" w:rsidR="006D4440" w:rsidRPr="00DE6C38" w:rsidRDefault="006D4440" w:rsidP="006D4440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DE6C38">
        <w:rPr>
          <w:rFonts w:ascii="Times New Roman" w:hAnsi="Times New Roman" w:cs="Times New Roman"/>
        </w:rPr>
        <w:t>Klauzulą informacyjną o ochronie danych osobowych Powiatowego Środowiskowego Domu Samopomocy w Pleszewie,</w:t>
      </w:r>
    </w:p>
    <w:p w14:paraId="48C474A4" w14:textId="77777777" w:rsidR="006D4440" w:rsidRPr="00DE6C38" w:rsidRDefault="006D4440" w:rsidP="006D4440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DE6C38">
        <w:rPr>
          <w:rFonts w:ascii="Times New Roman" w:hAnsi="Times New Roman" w:cs="Times New Roman"/>
        </w:rPr>
        <w:t>Klauzulą  informacyjną w celu związanym z postępowaniem o udzielenie zamówienia publicznego.</w:t>
      </w:r>
    </w:p>
    <w:p w14:paraId="33BB8C40" w14:textId="77777777" w:rsidR="006D4440" w:rsidRPr="00DE6C38" w:rsidRDefault="006D4440" w:rsidP="006D4440">
      <w:pPr>
        <w:pStyle w:val="Akapitzlist"/>
        <w:ind w:left="825"/>
        <w:jc w:val="both"/>
        <w:rPr>
          <w:rFonts w:ascii="Times New Roman" w:hAnsi="Times New Roman" w:cs="Times New Roman"/>
        </w:rPr>
      </w:pPr>
    </w:p>
    <w:p w14:paraId="3D003078" w14:textId="77777777" w:rsidR="006D4440" w:rsidRDefault="006D4440" w:rsidP="006D4440">
      <w:pPr>
        <w:pStyle w:val="Akapitzlist"/>
        <w:ind w:left="825"/>
        <w:jc w:val="both"/>
        <w:rPr>
          <w:rFonts w:ascii="Times New Roman" w:hAnsi="Times New Roman" w:cs="Times New Roman"/>
        </w:rPr>
      </w:pPr>
    </w:p>
    <w:p w14:paraId="4B502E6E" w14:textId="77777777" w:rsidR="006D4440" w:rsidRPr="00DE6C38" w:rsidRDefault="006D4440" w:rsidP="006D4440">
      <w:pPr>
        <w:pStyle w:val="Akapitzlist"/>
        <w:ind w:left="825"/>
        <w:jc w:val="both"/>
        <w:rPr>
          <w:rFonts w:ascii="Times New Roman" w:hAnsi="Times New Roman" w:cs="Times New Roman"/>
        </w:rPr>
      </w:pPr>
    </w:p>
    <w:p w14:paraId="5E120CB3" w14:textId="77777777" w:rsidR="006D4440" w:rsidRPr="00DE6C38" w:rsidRDefault="006D4440" w:rsidP="006D4440">
      <w:pPr>
        <w:pStyle w:val="Akapitzlist"/>
        <w:ind w:left="4536"/>
        <w:jc w:val="center"/>
        <w:rPr>
          <w:rFonts w:ascii="Times New Roman" w:hAnsi="Times New Roman" w:cs="Times New Roman"/>
        </w:rPr>
      </w:pPr>
      <w:r w:rsidRPr="00DE6C38">
        <w:rPr>
          <w:rFonts w:ascii="Times New Roman" w:hAnsi="Times New Roman" w:cs="Times New Roman"/>
        </w:rPr>
        <w:t>…………………………………………………</w:t>
      </w:r>
    </w:p>
    <w:p w14:paraId="757E0797" w14:textId="77777777" w:rsidR="006D4440" w:rsidRPr="00DE6C38" w:rsidRDefault="006D4440" w:rsidP="006D4440">
      <w:pPr>
        <w:ind w:left="4536"/>
        <w:jc w:val="center"/>
        <w:rPr>
          <w:rFonts w:ascii="Times New Roman" w:hAnsi="Times New Roman" w:cs="Times New Roman"/>
        </w:rPr>
      </w:pPr>
      <w:r w:rsidRPr="00DE6C38">
        <w:rPr>
          <w:rFonts w:ascii="Times New Roman" w:hAnsi="Times New Roman" w:cs="Times New Roman"/>
        </w:rPr>
        <w:t>Podpis Oferenta</w:t>
      </w:r>
    </w:p>
    <w:p w14:paraId="7EF62084" w14:textId="77777777" w:rsidR="006D4440" w:rsidRDefault="006D4440" w:rsidP="006D4440">
      <w:pPr>
        <w:jc w:val="both"/>
        <w:rPr>
          <w:rFonts w:ascii="Times New Roman" w:hAnsi="Times New Roman" w:cs="Times New Roman"/>
        </w:rPr>
      </w:pPr>
    </w:p>
    <w:p w14:paraId="434A611D" w14:textId="5FA413D1" w:rsidR="006D4440" w:rsidRPr="00DE6C38" w:rsidRDefault="006D4440" w:rsidP="006D4440">
      <w:pPr>
        <w:jc w:val="both"/>
        <w:rPr>
          <w:rFonts w:ascii="Times New Roman" w:hAnsi="Times New Roman" w:cs="Times New Roman"/>
        </w:rPr>
      </w:pPr>
      <w:r w:rsidRPr="00DE6C38">
        <w:rPr>
          <w:rFonts w:ascii="Times New Roman" w:hAnsi="Times New Roman" w:cs="Times New Roman"/>
        </w:rPr>
        <w:t>Oświadczam, że udostępniam moje dane osobowe i wyrażam zgodę na ich przetwarzanie</w:t>
      </w:r>
      <w:r>
        <w:rPr>
          <w:rFonts w:ascii="Times New Roman" w:hAnsi="Times New Roman" w:cs="Times New Roman"/>
        </w:rPr>
        <w:t xml:space="preserve"> </w:t>
      </w:r>
      <w:r w:rsidRPr="00DE6C38">
        <w:rPr>
          <w:rFonts w:ascii="Times New Roman" w:hAnsi="Times New Roman" w:cs="Times New Roman"/>
        </w:rPr>
        <w:t xml:space="preserve">dla potrzeb </w:t>
      </w:r>
      <w:r w:rsidRPr="006D4440">
        <w:rPr>
          <w:rFonts w:ascii="Times New Roman" w:hAnsi="Times New Roman" w:cs="Times New Roman"/>
        </w:rPr>
        <w:t>związanych z zaproszeniem do złożenia propozycji na zakup i dostawa sprzętu niezbędnego do zapobiegania, przeciwdziałania i zwalczania COVID-19 dla Powiatowego Środowiskowego Domu Samopomocy w Pleszewie w postaci: bramki do pomiaru temperatury, dozowników do dezynfekcji, koszy bezdotykowych, ozonatorów, preparatów do dezynfekcji powierzchni</w:t>
      </w:r>
      <w:r w:rsidRPr="00DE6C38">
        <w:rPr>
          <w:rFonts w:ascii="Times New Roman" w:hAnsi="Times New Roman" w:cs="Times New Roman"/>
        </w:rPr>
        <w:t xml:space="preserve"> oraz w celu zawarcia i</w:t>
      </w:r>
      <w:r>
        <w:rPr>
          <w:rFonts w:ascii="Times New Roman" w:hAnsi="Times New Roman" w:cs="Times New Roman"/>
        </w:rPr>
        <w:t> </w:t>
      </w:r>
      <w:r w:rsidRPr="00DE6C38">
        <w:rPr>
          <w:rFonts w:ascii="Times New Roman" w:hAnsi="Times New Roman" w:cs="Times New Roman"/>
        </w:rPr>
        <w:t xml:space="preserve">wykonania umowy, publikowania informacji o wyniku przeprowadzonego postępowania, dochodzenia ewentualnych roszczeń , archiwizacji  i  kontroli.       </w:t>
      </w:r>
    </w:p>
    <w:p w14:paraId="177C6470" w14:textId="77777777" w:rsidR="006D4440" w:rsidRDefault="006D4440" w:rsidP="006D4440">
      <w:pPr>
        <w:pStyle w:val="Akapitzlist"/>
        <w:ind w:left="825"/>
        <w:jc w:val="both"/>
        <w:rPr>
          <w:rFonts w:ascii="Times New Roman" w:hAnsi="Times New Roman" w:cs="Times New Roman"/>
        </w:rPr>
      </w:pPr>
    </w:p>
    <w:p w14:paraId="1A25DA6E" w14:textId="77777777" w:rsidR="006D4440" w:rsidRPr="00DE6C38" w:rsidRDefault="006D4440" w:rsidP="006D4440">
      <w:pPr>
        <w:pStyle w:val="Akapitzlist"/>
        <w:ind w:left="825"/>
        <w:jc w:val="both"/>
        <w:rPr>
          <w:rFonts w:ascii="Times New Roman" w:hAnsi="Times New Roman" w:cs="Times New Roman"/>
        </w:rPr>
      </w:pPr>
    </w:p>
    <w:p w14:paraId="39397B36" w14:textId="77777777" w:rsidR="006D4440" w:rsidRPr="00DE6C38" w:rsidRDefault="006D4440" w:rsidP="006D4440">
      <w:pPr>
        <w:pStyle w:val="Akapitzlist"/>
        <w:ind w:left="4536"/>
        <w:jc w:val="center"/>
        <w:rPr>
          <w:rFonts w:ascii="Times New Roman" w:hAnsi="Times New Roman" w:cs="Times New Roman"/>
        </w:rPr>
      </w:pPr>
      <w:r w:rsidRPr="00DE6C38">
        <w:rPr>
          <w:rFonts w:ascii="Times New Roman" w:hAnsi="Times New Roman" w:cs="Times New Roman"/>
        </w:rPr>
        <w:t>…………………………………………………</w:t>
      </w:r>
    </w:p>
    <w:p w14:paraId="6D38AADE" w14:textId="77777777" w:rsidR="006D4440" w:rsidRPr="00DE6C38" w:rsidRDefault="006D4440" w:rsidP="006D4440">
      <w:pPr>
        <w:ind w:left="4536"/>
        <w:jc w:val="center"/>
        <w:rPr>
          <w:rFonts w:ascii="Times New Roman" w:hAnsi="Times New Roman" w:cs="Times New Roman"/>
        </w:rPr>
      </w:pPr>
      <w:r w:rsidRPr="00DE6C38">
        <w:rPr>
          <w:rFonts w:ascii="Times New Roman" w:hAnsi="Times New Roman" w:cs="Times New Roman"/>
        </w:rPr>
        <w:t>Podpis Oferenta</w:t>
      </w:r>
    </w:p>
    <w:p w14:paraId="32000833" w14:textId="77777777" w:rsidR="006D4440" w:rsidRDefault="006D4440" w:rsidP="006D4440">
      <w:pPr>
        <w:jc w:val="both"/>
        <w:rPr>
          <w:rFonts w:ascii="Times New Roman" w:hAnsi="Times New Roman" w:cs="Times New Roman"/>
        </w:rPr>
      </w:pPr>
    </w:p>
    <w:p w14:paraId="4647689D" w14:textId="77777777" w:rsidR="006D4440" w:rsidRPr="00DE6C38" w:rsidRDefault="006D4440" w:rsidP="006D4440">
      <w:pPr>
        <w:jc w:val="both"/>
        <w:rPr>
          <w:rFonts w:ascii="Times New Roman" w:hAnsi="Times New Roman" w:cs="Times New Roman"/>
        </w:rPr>
      </w:pPr>
      <w:r w:rsidRPr="00DE6C38">
        <w:rPr>
          <w:rFonts w:ascii="Times New Roman" w:hAnsi="Times New Roman" w:cs="Times New Roman"/>
        </w:rPr>
        <w:t>Dane osobowe podlegają ochronie zgodnie z Rozporządzeniem Parlamentu Europejskiego i Rady (UE) 2016/679 z dnia 27 kwietnia 2016 r. w sprawie ochrony osób fizycznych w związku z przetwarzaniem danych osobowych i w sprawie swobodnego przepływu takich danych oraz uchylenia dyrektywy 95/46/WE</w:t>
      </w:r>
      <w:r>
        <w:rPr>
          <w:rFonts w:ascii="Times New Roman" w:hAnsi="Times New Roman" w:cs="Times New Roman"/>
        </w:rPr>
        <w:t xml:space="preserve"> </w:t>
      </w:r>
      <w:r w:rsidRPr="00DE6C38">
        <w:rPr>
          <w:rFonts w:ascii="Times New Roman" w:hAnsi="Times New Roman" w:cs="Times New Roman"/>
        </w:rPr>
        <w:t>(ogólne rozporządzenie o ochronie danych)</w:t>
      </w:r>
      <w:r>
        <w:rPr>
          <w:rFonts w:ascii="Times New Roman" w:hAnsi="Times New Roman" w:cs="Times New Roman"/>
        </w:rPr>
        <w:t xml:space="preserve"> </w:t>
      </w:r>
      <w:r w:rsidRPr="00DE6C38">
        <w:rPr>
          <w:rFonts w:ascii="Times New Roman" w:hAnsi="Times New Roman" w:cs="Times New Roman"/>
        </w:rPr>
        <w:t xml:space="preserve">(Dz.U. L 119 z 4.5.2016) </w:t>
      </w:r>
    </w:p>
    <w:p w14:paraId="3C8531F1" w14:textId="77777777" w:rsidR="006D4440" w:rsidRPr="00DE6C38" w:rsidRDefault="006D4440" w:rsidP="006D444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>
        <w:rPr>
          <w:rFonts w:ascii="Times New Roman" w:hAnsi="Times New Roman" w:cs="Times New Roman"/>
        </w:rPr>
        <w:lastRenderedPageBreak/>
        <w:t>K</w:t>
      </w:r>
      <w:r w:rsidRPr="00DE6C38">
        <w:rPr>
          <w:rFonts w:ascii="Times New Roman" w:hAnsi="Times New Roman" w:cs="Times New Roman"/>
        </w:rPr>
        <w:t>lauzula informacyjna</w:t>
      </w:r>
    </w:p>
    <w:p w14:paraId="5CD9BB66" w14:textId="77777777" w:rsidR="006D4440" w:rsidRPr="00DE6C38" w:rsidRDefault="006D4440" w:rsidP="006D4440">
      <w:pPr>
        <w:spacing w:after="0"/>
        <w:jc w:val="center"/>
        <w:rPr>
          <w:rFonts w:ascii="Times New Roman" w:hAnsi="Times New Roman" w:cs="Times New Roman"/>
        </w:rPr>
      </w:pPr>
      <w:r w:rsidRPr="00DE6C38">
        <w:rPr>
          <w:rFonts w:ascii="Times New Roman" w:hAnsi="Times New Roman" w:cs="Times New Roman"/>
        </w:rPr>
        <w:t>Powiatowego Środowiskowego Domu Samopomocy w Pleszewie</w:t>
      </w:r>
    </w:p>
    <w:p w14:paraId="27F71185" w14:textId="77777777" w:rsidR="006D4440" w:rsidRPr="00DE6C38" w:rsidRDefault="006D4440" w:rsidP="006D4440">
      <w:pPr>
        <w:spacing w:after="0"/>
        <w:jc w:val="center"/>
        <w:rPr>
          <w:rFonts w:ascii="Times New Roman" w:hAnsi="Times New Roman" w:cs="Times New Roman"/>
        </w:rPr>
      </w:pPr>
    </w:p>
    <w:p w14:paraId="4C67F082" w14:textId="77777777" w:rsidR="006D4440" w:rsidRPr="00DE6C38" w:rsidRDefault="006D4440" w:rsidP="006D4440">
      <w:pPr>
        <w:jc w:val="both"/>
        <w:rPr>
          <w:rFonts w:ascii="Times New Roman" w:hAnsi="Times New Roman" w:cs="Times New Roman"/>
        </w:rPr>
      </w:pPr>
      <w:r w:rsidRPr="00DE6C38">
        <w:rPr>
          <w:rFonts w:ascii="Times New Roman" w:hAnsi="Times New Roman" w:cs="Times New Roman"/>
        </w:rPr>
        <w:t>Wypełniając obowiązek prawny uregulowany zapisami art. 13 ust. 1 i 2 rozporządzenia Parlamentu Europejskiego i Rady (UE) 2016/679 z dnia 27 kwietnia 2016 r. w sprawie ochrony osób fizycznych w</w:t>
      </w:r>
      <w:r>
        <w:rPr>
          <w:rFonts w:ascii="Times New Roman" w:hAnsi="Times New Roman" w:cs="Times New Roman"/>
        </w:rPr>
        <w:t> </w:t>
      </w:r>
      <w:r w:rsidRPr="00DE6C38">
        <w:rPr>
          <w:rFonts w:ascii="Times New Roman" w:hAnsi="Times New Roman" w:cs="Times New Roman"/>
        </w:rPr>
        <w:t>związku z przetwarzaniem danych osobowych i w sprawie swobodnego przepływu takich danych oraz uchylenia dyrektywy 95/46/WE (ogólne rozporządzenie o ochronie danych) (Dz. Urz. UE L 119 z</w:t>
      </w:r>
      <w:r>
        <w:rPr>
          <w:rFonts w:ascii="Times New Roman" w:hAnsi="Times New Roman" w:cs="Times New Roman"/>
        </w:rPr>
        <w:t> </w:t>
      </w:r>
      <w:r w:rsidRPr="00DE6C38">
        <w:rPr>
          <w:rFonts w:ascii="Times New Roman" w:hAnsi="Times New Roman" w:cs="Times New Roman"/>
        </w:rPr>
        <w:t>dnia 04.05.2016 r.) zwany dalej „RODO” informuję, iż:</w:t>
      </w:r>
    </w:p>
    <w:p w14:paraId="4A829939" w14:textId="33AEAB48" w:rsidR="006D4440" w:rsidRPr="00DE6C38" w:rsidRDefault="006D4440" w:rsidP="006D4440">
      <w:pPr>
        <w:pStyle w:val="Akapitzlist"/>
        <w:numPr>
          <w:ilvl w:val="0"/>
          <w:numId w:val="26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DE6C38">
        <w:rPr>
          <w:rFonts w:ascii="Times New Roman" w:hAnsi="Times New Roman" w:cs="Times New Roman"/>
        </w:rPr>
        <w:t xml:space="preserve">Administratorem Pani/Pana danych osobowych jest Powiatowy Środowiskowy Dom Samopomocy </w:t>
      </w:r>
      <w:r w:rsidRPr="00DE6C38">
        <w:rPr>
          <w:rFonts w:ascii="Times New Roman" w:hAnsi="Times New Roman" w:cs="Times New Roman"/>
        </w:rPr>
        <w:br/>
        <w:t>w Pleszewie z siedzibą przy ul. Kazimierza Wielkiego 7</w:t>
      </w:r>
      <w:r w:rsidR="006A0722">
        <w:rPr>
          <w:rFonts w:ascii="Times New Roman" w:hAnsi="Times New Roman" w:cs="Times New Roman"/>
        </w:rPr>
        <w:t>b</w:t>
      </w:r>
      <w:r w:rsidRPr="00DE6C38">
        <w:rPr>
          <w:rFonts w:ascii="Times New Roman" w:hAnsi="Times New Roman" w:cs="Times New Roman"/>
        </w:rPr>
        <w:t>, 63-300 Pleszew, tel. 62 7423 175.</w:t>
      </w:r>
    </w:p>
    <w:p w14:paraId="0F3CEC10" w14:textId="77777777" w:rsidR="006D4440" w:rsidRPr="00DE6C38" w:rsidRDefault="006D4440" w:rsidP="006D4440">
      <w:pPr>
        <w:pStyle w:val="Akapitzlist"/>
        <w:numPr>
          <w:ilvl w:val="0"/>
          <w:numId w:val="26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DE6C38">
        <w:rPr>
          <w:rFonts w:ascii="Times New Roman" w:hAnsi="Times New Roman" w:cs="Times New Roman"/>
        </w:rPr>
        <w:t xml:space="preserve">W Powiatowym Środowiskowym Domu Samopomocy w Pleszewie wyznaczony został Inspektor Ochrony Danych, z którym można kontaktować się pod numerem telefonu: 62 7423 175 lub pod adresem e-mail: </w:t>
      </w:r>
      <w:hyperlink r:id="rId6" w:history="1">
        <w:r w:rsidRPr="00DE6C38">
          <w:rPr>
            <w:rStyle w:val="Hipercze"/>
            <w:rFonts w:ascii="Times New Roman" w:hAnsi="Times New Roman" w:cs="Times New Roman"/>
          </w:rPr>
          <w:t>iod@psds-pleszew.pl</w:t>
        </w:r>
      </w:hyperlink>
    </w:p>
    <w:p w14:paraId="2F38D8D0" w14:textId="77777777" w:rsidR="006D4440" w:rsidRPr="00DE6C38" w:rsidRDefault="006D4440" w:rsidP="006D4440">
      <w:pPr>
        <w:pStyle w:val="Akapitzlist"/>
        <w:numPr>
          <w:ilvl w:val="0"/>
          <w:numId w:val="26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DE6C38">
        <w:rPr>
          <w:rFonts w:ascii="Times New Roman" w:hAnsi="Times New Roman" w:cs="Times New Roman"/>
        </w:rPr>
        <w:t>Pani/Pana dane osobowe przetwarzane będą w celu, w jakim administrator je od Pani/Pana pozyskał i w zakresie niezbędnym do:</w:t>
      </w:r>
    </w:p>
    <w:p w14:paraId="32E2637A" w14:textId="77777777" w:rsidR="006D4440" w:rsidRPr="00DE6C38" w:rsidRDefault="006D4440" w:rsidP="006D4440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</w:rPr>
      </w:pPr>
      <w:r w:rsidRPr="00DE6C38">
        <w:rPr>
          <w:rFonts w:ascii="Times New Roman" w:hAnsi="Times New Roman" w:cs="Times New Roman"/>
        </w:rPr>
        <w:t>realizacji celu w jakim, Pani/Pan wyraziła/wyraził zgodę na przetwarzanie swoich danych osobowych (art. 6 ust. 1 lit. a RODO);</w:t>
      </w:r>
    </w:p>
    <w:p w14:paraId="320F16D6" w14:textId="77777777" w:rsidR="006D4440" w:rsidRPr="00DE6C38" w:rsidRDefault="006D4440" w:rsidP="006D4440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</w:rPr>
      </w:pPr>
      <w:r w:rsidRPr="00DE6C38">
        <w:rPr>
          <w:rFonts w:ascii="Times New Roman" w:hAnsi="Times New Roman" w:cs="Times New Roman"/>
        </w:rPr>
        <w:t>wykonania umowy, której Pani/Pan jest stroną lub do podjęcia działań na Pani/Pana żądanie przed zawarciem umowy (art. 6 ust. 1 lit. b RODO);</w:t>
      </w:r>
    </w:p>
    <w:p w14:paraId="07EBEF94" w14:textId="77777777" w:rsidR="006D4440" w:rsidRPr="00DE6C38" w:rsidRDefault="006D4440" w:rsidP="006D4440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</w:rPr>
      </w:pPr>
      <w:r w:rsidRPr="00DE6C38">
        <w:rPr>
          <w:rFonts w:ascii="Times New Roman" w:hAnsi="Times New Roman" w:cs="Times New Roman"/>
        </w:rPr>
        <w:t>wypełnienia obowiązku prawnego ciążącego na administratorze (art. 6 ust. 1 lit. c RODO);</w:t>
      </w:r>
    </w:p>
    <w:p w14:paraId="0152C075" w14:textId="77777777" w:rsidR="006D4440" w:rsidRPr="00DE6C38" w:rsidRDefault="006D4440" w:rsidP="006D4440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</w:rPr>
      </w:pPr>
      <w:r w:rsidRPr="00DE6C38">
        <w:rPr>
          <w:rFonts w:ascii="Times New Roman" w:hAnsi="Times New Roman" w:cs="Times New Roman"/>
        </w:rPr>
        <w:t>wykonania zadania realizowanego w interesie publicznym lub w ramach sprawowania władzy publicznej powierzonej administratorowi (art. 6 ust. 1 lit e RODO);</w:t>
      </w:r>
    </w:p>
    <w:p w14:paraId="5EAE0B1D" w14:textId="77777777" w:rsidR="006D4440" w:rsidRPr="00DE6C38" w:rsidRDefault="006D4440" w:rsidP="006D4440">
      <w:pPr>
        <w:pStyle w:val="Akapitzlist"/>
        <w:numPr>
          <w:ilvl w:val="0"/>
          <w:numId w:val="26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DE6C38">
        <w:rPr>
          <w:rFonts w:ascii="Times New Roman" w:hAnsi="Times New Roman" w:cs="Times New Roman"/>
        </w:rPr>
        <w:t xml:space="preserve">W związku z przetwarzaniem danych osobowych w celach wskazanych powyżej Pani/Pana dane osobowe mogą być udostępnione innym odbiorcom lub kategoriom odbiorców danych osobowych. Odbiorcami danych mogą być: </w:t>
      </w:r>
    </w:p>
    <w:p w14:paraId="55ED43BB" w14:textId="77777777" w:rsidR="006D4440" w:rsidRPr="00DE6C38" w:rsidRDefault="006D4440" w:rsidP="006D4440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</w:rPr>
      </w:pPr>
      <w:r w:rsidRPr="00DE6C38">
        <w:rPr>
          <w:rFonts w:ascii="Times New Roman" w:hAnsi="Times New Roman" w:cs="Times New Roman"/>
        </w:rPr>
        <w:t>podmioty upoważnione na podstawie odpowiednich przepisów prawa,</w:t>
      </w:r>
    </w:p>
    <w:p w14:paraId="0A4C4D54" w14:textId="77777777" w:rsidR="006D4440" w:rsidRPr="00DE6C38" w:rsidRDefault="006D4440" w:rsidP="006D4440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</w:rPr>
      </w:pPr>
      <w:r w:rsidRPr="00DE6C38">
        <w:rPr>
          <w:rFonts w:ascii="Times New Roman" w:hAnsi="Times New Roman" w:cs="Times New Roman"/>
        </w:rPr>
        <w:t>podmioty, które przetwarzają dane osobowe w imieniu administratora oraz w celu realizacji zadań, o których mowa w pkt 3.</w:t>
      </w:r>
    </w:p>
    <w:p w14:paraId="2C3F54AD" w14:textId="77777777" w:rsidR="006D4440" w:rsidRPr="00DE6C38" w:rsidRDefault="006D4440" w:rsidP="006D4440">
      <w:pPr>
        <w:pStyle w:val="Akapitzlist"/>
        <w:numPr>
          <w:ilvl w:val="0"/>
          <w:numId w:val="26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DE6C38">
        <w:rPr>
          <w:rFonts w:ascii="Times New Roman" w:hAnsi="Times New Roman" w:cs="Times New Roman"/>
        </w:rPr>
        <w:t>Pani/Pana dane osobowe przechowywane będą przez okres realizacji celu, do których zostały zebrane, a także po jego zrealizowaniu, w tym również obowiązku archiwizacyjnego wynikającego z przepisów prawa.</w:t>
      </w:r>
    </w:p>
    <w:p w14:paraId="14A03D6D" w14:textId="77777777" w:rsidR="006D4440" w:rsidRPr="00DE6C38" w:rsidRDefault="006D4440" w:rsidP="006D4440">
      <w:pPr>
        <w:pStyle w:val="Akapitzlist"/>
        <w:numPr>
          <w:ilvl w:val="0"/>
          <w:numId w:val="26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DE6C38">
        <w:rPr>
          <w:rFonts w:ascii="Times New Roman" w:hAnsi="Times New Roman" w:cs="Times New Roman"/>
        </w:rPr>
        <w:t>W związku z przetwarzaniem przez Powiatowy Środowiskowy Dom Samopomocy w Pleszewie Pani/Pana danych osobowych, przysługuje Pani/Panu prawo do:</w:t>
      </w:r>
    </w:p>
    <w:p w14:paraId="62614A80" w14:textId="77777777" w:rsidR="006D4440" w:rsidRPr="00DE6C38" w:rsidRDefault="006D4440" w:rsidP="006D4440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</w:rPr>
      </w:pPr>
      <w:r w:rsidRPr="00DE6C38">
        <w:rPr>
          <w:rFonts w:ascii="Times New Roman" w:hAnsi="Times New Roman" w:cs="Times New Roman"/>
        </w:rPr>
        <w:t>dostępu do treści danych, na podstawie art. 15 RODO;</w:t>
      </w:r>
    </w:p>
    <w:p w14:paraId="4973EA6A" w14:textId="77777777" w:rsidR="006D4440" w:rsidRPr="00DE6C38" w:rsidRDefault="006D4440" w:rsidP="006D4440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</w:rPr>
      </w:pPr>
      <w:r w:rsidRPr="00DE6C38">
        <w:rPr>
          <w:rFonts w:ascii="Times New Roman" w:hAnsi="Times New Roman" w:cs="Times New Roman"/>
        </w:rPr>
        <w:t>sprostowania danych, na podstawie art. 16 RODO;</w:t>
      </w:r>
    </w:p>
    <w:p w14:paraId="7EF4BD25" w14:textId="77777777" w:rsidR="006D4440" w:rsidRPr="00DE6C38" w:rsidRDefault="006D4440" w:rsidP="006D4440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</w:rPr>
      </w:pPr>
      <w:r w:rsidRPr="00DE6C38">
        <w:rPr>
          <w:rFonts w:ascii="Times New Roman" w:hAnsi="Times New Roman" w:cs="Times New Roman"/>
        </w:rPr>
        <w:t>usunięcia danych, na podstawie art. 17 RODO;</w:t>
      </w:r>
    </w:p>
    <w:p w14:paraId="0E093014" w14:textId="77777777" w:rsidR="006D4440" w:rsidRPr="00DE6C38" w:rsidRDefault="006D4440" w:rsidP="006D4440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</w:rPr>
      </w:pPr>
      <w:r w:rsidRPr="00DE6C38">
        <w:rPr>
          <w:rFonts w:ascii="Times New Roman" w:hAnsi="Times New Roman" w:cs="Times New Roman"/>
        </w:rPr>
        <w:t>ograniczenia przetwarzania danych, na podstawie art. 18 RODO;</w:t>
      </w:r>
    </w:p>
    <w:p w14:paraId="118617A8" w14:textId="77777777" w:rsidR="006D4440" w:rsidRPr="00DE6C38" w:rsidRDefault="006D4440" w:rsidP="006D4440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</w:rPr>
      </w:pPr>
      <w:r w:rsidRPr="00DE6C38">
        <w:rPr>
          <w:rFonts w:ascii="Times New Roman" w:hAnsi="Times New Roman" w:cs="Times New Roman"/>
        </w:rPr>
        <w:t>wniesienia sprzeciwu wobec przetwarzanych danych, na podstawie art. 21 RODO;</w:t>
      </w:r>
    </w:p>
    <w:p w14:paraId="604637D5" w14:textId="77777777" w:rsidR="006D4440" w:rsidRPr="00DE6C38" w:rsidRDefault="006D4440" w:rsidP="006D4440">
      <w:pPr>
        <w:pStyle w:val="Akapitzlist"/>
        <w:numPr>
          <w:ilvl w:val="0"/>
          <w:numId w:val="26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DE6C38">
        <w:rPr>
          <w:rFonts w:ascii="Times New Roman" w:hAnsi="Times New Roman" w:cs="Times New Roman"/>
        </w:rPr>
        <w:t>Jeżeli przetwarzanie danych osobowych odbywa się na podstawie wyrażonej przez Panią/Pana zgody, ma Pani/Pan prawo do jej cofnięcia w dowolnym momencie, bez wpływu na zgodność z</w:t>
      </w:r>
      <w:r>
        <w:rPr>
          <w:rFonts w:ascii="Times New Roman" w:hAnsi="Times New Roman" w:cs="Times New Roman"/>
        </w:rPr>
        <w:t> </w:t>
      </w:r>
      <w:r w:rsidRPr="00DE6C38">
        <w:rPr>
          <w:rFonts w:ascii="Times New Roman" w:hAnsi="Times New Roman" w:cs="Times New Roman"/>
        </w:rPr>
        <w:t>prawem przetwarzania, którego dokonano na podstawie zgody przed jej cofnięciem.</w:t>
      </w:r>
    </w:p>
    <w:p w14:paraId="00D8E23D" w14:textId="77777777" w:rsidR="006D4440" w:rsidRPr="00DE6C38" w:rsidRDefault="006D4440" w:rsidP="006D4440">
      <w:pPr>
        <w:pStyle w:val="Akapitzlist"/>
        <w:numPr>
          <w:ilvl w:val="0"/>
          <w:numId w:val="26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DE6C38">
        <w:rPr>
          <w:rFonts w:ascii="Times New Roman" w:hAnsi="Times New Roman" w:cs="Times New Roman"/>
        </w:rPr>
        <w:t>W przypadku uznania, iż przetwarzanie przez Powiatowy Środowiskowy Dom Samopomocy w</w:t>
      </w:r>
      <w:r>
        <w:rPr>
          <w:rFonts w:ascii="Times New Roman" w:hAnsi="Times New Roman" w:cs="Times New Roman"/>
        </w:rPr>
        <w:t> </w:t>
      </w:r>
      <w:r w:rsidRPr="00DE6C38">
        <w:rPr>
          <w:rFonts w:ascii="Times New Roman" w:hAnsi="Times New Roman" w:cs="Times New Roman"/>
        </w:rPr>
        <w:t>Pleszewie Pani/Pana danych osobowych narusza przepisy RODO, przysługuje Pani/Panu prawo wniesienia skargi do organu właściwego w sprawach ochrony danych osobowych to jest Prezesa Urzędu Ochrony Danych Osobowych.</w:t>
      </w:r>
    </w:p>
    <w:p w14:paraId="1B6BFB4E" w14:textId="77777777" w:rsidR="006D4440" w:rsidRPr="00DE6C38" w:rsidRDefault="006D4440" w:rsidP="006D4440">
      <w:pPr>
        <w:pStyle w:val="Akapitzlist"/>
        <w:numPr>
          <w:ilvl w:val="0"/>
          <w:numId w:val="26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DE6C38">
        <w:rPr>
          <w:rFonts w:ascii="Times New Roman" w:hAnsi="Times New Roman" w:cs="Times New Roman"/>
        </w:rPr>
        <w:t>Podanie przez Panią/Pana danych osobowych jest obowiązkowe, w sytuacji gdy przesłankę przetwarzania danych osobowych stanowi przepis prawa lub zawarta między stronami umowa.</w:t>
      </w:r>
    </w:p>
    <w:p w14:paraId="18949B35" w14:textId="77777777" w:rsidR="006D4440" w:rsidRPr="00DE6C38" w:rsidRDefault="006D4440" w:rsidP="006D4440">
      <w:pPr>
        <w:pStyle w:val="Akapitzlist"/>
        <w:numPr>
          <w:ilvl w:val="0"/>
          <w:numId w:val="26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DE6C38">
        <w:rPr>
          <w:rFonts w:ascii="Times New Roman" w:hAnsi="Times New Roman" w:cs="Times New Roman"/>
        </w:rPr>
        <w:lastRenderedPageBreak/>
        <w:t>Administrator danych nie ma zamiaru przekazywać danych osobowych do państwa trzeciego lub organizacji międzynarodowej, chyba że wynika ten obowiązek z przepisów prawa.</w:t>
      </w:r>
    </w:p>
    <w:p w14:paraId="18130441" w14:textId="77777777" w:rsidR="006D4440" w:rsidRPr="00DE6C38" w:rsidRDefault="006D4440" w:rsidP="006D4440">
      <w:pPr>
        <w:pStyle w:val="Akapitzlist"/>
        <w:numPr>
          <w:ilvl w:val="0"/>
          <w:numId w:val="26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DE6C38">
        <w:rPr>
          <w:rFonts w:ascii="Times New Roman" w:hAnsi="Times New Roman" w:cs="Times New Roman"/>
        </w:rPr>
        <w:t>Państwa dane osobowe mogą być przetwarzane w sposób zautomatyzowany, jednak nie będzie to prowadziło do zautomatyzowanego podejmowania decyzji, w tym nie będą profilowane.</w:t>
      </w:r>
    </w:p>
    <w:p w14:paraId="2C96F217" w14:textId="77777777" w:rsidR="006D4440" w:rsidRPr="00DE6C38" w:rsidRDefault="006D4440" w:rsidP="006D4440">
      <w:pPr>
        <w:spacing w:line="240" w:lineRule="auto"/>
        <w:jc w:val="both"/>
        <w:rPr>
          <w:rFonts w:ascii="Times New Roman" w:hAnsi="Times New Roman" w:cs="Times New Roman"/>
        </w:rPr>
      </w:pPr>
    </w:p>
    <w:p w14:paraId="35D22E97" w14:textId="77777777" w:rsidR="006D4440" w:rsidRPr="00DE6C38" w:rsidRDefault="006D4440" w:rsidP="006D4440">
      <w:pPr>
        <w:pStyle w:val="Tekstprzypisudolneg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DE6C38">
        <w:rPr>
          <w:rFonts w:ascii="Times New Roman" w:hAnsi="Times New Roman" w:cs="Times New Roman"/>
          <w:i/>
          <w:sz w:val="22"/>
          <w:szCs w:val="22"/>
          <w:u w:val="single"/>
        </w:rPr>
        <w:t xml:space="preserve"> Klauzula informacyjna </w:t>
      </w:r>
    </w:p>
    <w:p w14:paraId="5B522AF6" w14:textId="77777777" w:rsidR="006D4440" w:rsidRPr="00DE6C38" w:rsidRDefault="006D4440" w:rsidP="006D4440">
      <w:pPr>
        <w:pStyle w:val="Tekstprzypisudolneg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DE6C38">
        <w:rPr>
          <w:rFonts w:ascii="Times New Roman" w:hAnsi="Times New Roman" w:cs="Times New Roman"/>
          <w:i/>
          <w:sz w:val="22"/>
          <w:szCs w:val="22"/>
          <w:u w:val="single"/>
        </w:rPr>
        <w:t xml:space="preserve">w celu związanym z </w:t>
      </w:r>
      <w:r>
        <w:rPr>
          <w:rFonts w:ascii="Times New Roman" w:hAnsi="Times New Roman" w:cs="Times New Roman"/>
          <w:i/>
          <w:sz w:val="22"/>
          <w:szCs w:val="22"/>
          <w:u w:val="single"/>
        </w:rPr>
        <w:t>zaproszeniem do złożenia propozycji cenowej</w:t>
      </w:r>
    </w:p>
    <w:p w14:paraId="7A470843" w14:textId="77777777" w:rsidR="006D4440" w:rsidRPr="00DE6C38" w:rsidRDefault="006D4440" w:rsidP="006D4440">
      <w:pPr>
        <w:spacing w:before="120" w:after="120" w:line="240" w:lineRule="auto"/>
        <w:jc w:val="both"/>
        <w:rPr>
          <w:rFonts w:ascii="Times New Roman" w:hAnsi="Times New Roman" w:cs="Times New Roman"/>
        </w:rPr>
      </w:pPr>
    </w:p>
    <w:p w14:paraId="1214FDEF" w14:textId="77777777" w:rsidR="006D4440" w:rsidRPr="00DE6C38" w:rsidRDefault="006D4440" w:rsidP="006D4440">
      <w:pPr>
        <w:spacing w:after="15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E6C38">
        <w:rPr>
          <w:rFonts w:ascii="Times New Roman" w:eastAsia="Times New Roman" w:hAnsi="Times New Roman" w:cs="Times New Roman"/>
          <w:lang w:eastAsia="pl-PL"/>
        </w:rPr>
        <w:t xml:space="preserve">Zgodnie z art. 13 ust. 1 i 2 </w:t>
      </w:r>
      <w:r w:rsidRPr="00DE6C38">
        <w:rPr>
          <w:rFonts w:ascii="Times New Roman" w:hAnsi="Times New Roman" w:cs="Times New Roman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DE6C38">
        <w:rPr>
          <w:rFonts w:ascii="Times New Roman" w:eastAsia="Times New Roman" w:hAnsi="Times New Roman" w:cs="Times New Roman"/>
          <w:lang w:eastAsia="pl-PL"/>
        </w:rPr>
        <w:t xml:space="preserve">dalej „RODO”, informuję, że: </w:t>
      </w:r>
    </w:p>
    <w:p w14:paraId="4A5E7C96" w14:textId="722C3B72" w:rsidR="006D4440" w:rsidRPr="006D4440" w:rsidRDefault="006D4440" w:rsidP="006D4440">
      <w:pPr>
        <w:pStyle w:val="Akapitzlist"/>
        <w:numPr>
          <w:ilvl w:val="0"/>
          <w:numId w:val="30"/>
        </w:numPr>
        <w:spacing w:after="15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2451E8">
        <w:rPr>
          <w:rFonts w:ascii="Times New Roman" w:eastAsia="Times New Roman" w:hAnsi="Times New Roman" w:cs="Times New Roman"/>
          <w:lang w:eastAsia="pl-PL"/>
        </w:rPr>
        <w:t>Pani/Pana dane osobowe przetwarzane będą na podstawie art. 6 ust. 1 lit. c</w:t>
      </w:r>
      <w:r w:rsidRPr="002451E8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2451E8">
        <w:rPr>
          <w:rFonts w:ascii="Times New Roman" w:eastAsia="Times New Roman" w:hAnsi="Times New Roman" w:cs="Times New Roman"/>
          <w:lang w:eastAsia="pl-PL"/>
        </w:rPr>
        <w:t xml:space="preserve">RODO w celu </w:t>
      </w:r>
      <w:r w:rsidRPr="006D4440">
        <w:rPr>
          <w:rFonts w:ascii="Times New Roman" w:hAnsi="Times New Roman" w:cs="Times New Roman"/>
        </w:rPr>
        <w:t>związanym z postępowaniem z zaproszeniem do złożenia propozycji cenowej  na zakup i dostawa sprzętu niezbędnego do zapobiegania, przeciwdziałania i zwalczania COVID-19 dla Powiatowego Środowiskowego Domu Samopomocy w Pleszewie w postaci: bramki do pomiaru temperatury, dozowników do dezynfekcji, koszy bezdotykowych, ozonatorów, preparatów do dezynfekcji powierzchni</w:t>
      </w:r>
    </w:p>
    <w:p w14:paraId="25DE5A44" w14:textId="77777777" w:rsidR="006D4440" w:rsidRPr="002451E8" w:rsidRDefault="006D4440" w:rsidP="006D4440">
      <w:pPr>
        <w:pStyle w:val="Akapitzlist"/>
        <w:numPr>
          <w:ilvl w:val="0"/>
          <w:numId w:val="30"/>
        </w:numPr>
        <w:spacing w:after="15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2451E8">
        <w:rPr>
          <w:rFonts w:ascii="Times New Roman" w:eastAsia="Times New Roman" w:hAnsi="Times New Roman" w:cs="Times New Roman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14:paraId="5E399906" w14:textId="77777777" w:rsidR="006D4440" w:rsidRPr="00DE6C38" w:rsidRDefault="006D4440" w:rsidP="006D4440">
      <w:pPr>
        <w:pStyle w:val="Akapitzlist"/>
        <w:numPr>
          <w:ilvl w:val="0"/>
          <w:numId w:val="30"/>
        </w:numPr>
        <w:spacing w:after="15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DE6C38">
        <w:rPr>
          <w:rFonts w:ascii="Times New Roman" w:eastAsia="Times New Roman" w:hAnsi="Times New Roman" w:cs="Times New Roman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14:paraId="62B06F77" w14:textId="77777777" w:rsidR="006D4440" w:rsidRPr="00DE6C38" w:rsidRDefault="006D4440" w:rsidP="006D4440">
      <w:pPr>
        <w:pStyle w:val="Akapitzlist"/>
        <w:numPr>
          <w:ilvl w:val="0"/>
          <w:numId w:val="30"/>
        </w:numPr>
        <w:spacing w:after="15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DE6C38">
        <w:rPr>
          <w:rFonts w:ascii="Times New Roman" w:eastAsia="Times New Roman" w:hAnsi="Times New Roman" w:cs="Times New Roman"/>
          <w:lang w:eastAsia="pl-PL"/>
        </w:rPr>
        <w:t>obowiązek podania przez Panią/Pana danych osobowych bezpośrednio Pani/Pana dotyczących jest wymogiem ustawowym określonym w przepisach ustawy Pzp, związanym z udziałem w</w:t>
      </w:r>
      <w:r>
        <w:rPr>
          <w:rFonts w:ascii="Times New Roman" w:eastAsia="Times New Roman" w:hAnsi="Times New Roman" w:cs="Times New Roman"/>
          <w:lang w:eastAsia="pl-PL"/>
        </w:rPr>
        <w:t> </w:t>
      </w:r>
      <w:r w:rsidRPr="00DE6C38">
        <w:rPr>
          <w:rFonts w:ascii="Times New Roman" w:eastAsia="Times New Roman" w:hAnsi="Times New Roman" w:cs="Times New Roman"/>
          <w:lang w:eastAsia="pl-PL"/>
        </w:rPr>
        <w:t xml:space="preserve">postępowaniu o udzielenie zamówienia publicznego; konsekwencje niepodania określonych danych wynikają z ustawy Pzp;  </w:t>
      </w:r>
    </w:p>
    <w:p w14:paraId="25B124D7" w14:textId="77777777" w:rsidR="006D4440" w:rsidRPr="00DE6C38" w:rsidRDefault="006D4440" w:rsidP="006D4440">
      <w:pPr>
        <w:pStyle w:val="Akapitzlist"/>
        <w:numPr>
          <w:ilvl w:val="0"/>
          <w:numId w:val="30"/>
        </w:numPr>
        <w:spacing w:after="15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DE6C38">
        <w:rPr>
          <w:rFonts w:ascii="Times New Roman" w:eastAsia="Times New Roman" w:hAnsi="Times New Roman" w:cs="Times New Roman"/>
          <w:lang w:eastAsia="pl-PL"/>
        </w:rPr>
        <w:t>w odniesieniu do Pani/Pana danych osobowych decyzje nie będą podejmowane w sposób zautomatyzowany, stosowanie do art. 22 RODO;</w:t>
      </w:r>
    </w:p>
    <w:p w14:paraId="17DF0235" w14:textId="77777777" w:rsidR="006D4440" w:rsidRPr="00DE6C38" w:rsidRDefault="006D4440" w:rsidP="006D4440">
      <w:pPr>
        <w:pStyle w:val="Akapitzlist"/>
        <w:numPr>
          <w:ilvl w:val="0"/>
          <w:numId w:val="30"/>
        </w:numPr>
        <w:spacing w:after="15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DE6C38">
        <w:rPr>
          <w:rFonts w:ascii="Times New Roman" w:eastAsia="Times New Roman" w:hAnsi="Times New Roman" w:cs="Times New Roman"/>
          <w:lang w:eastAsia="pl-PL"/>
        </w:rPr>
        <w:t>posiada Pani/Pan:</w:t>
      </w:r>
    </w:p>
    <w:p w14:paraId="61646446" w14:textId="77777777" w:rsidR="006D4440" w:rsidRPr="00DE6C38" w:rsidRDefault="006D4440" w:rsidP="006D4440">
      <w:pPr>
        <w:pStyle w:val="Akapitzlist"/>
        <w:numPr>
          <w:ilvl w:val="0"/>
          <w:numId w:val="31"/>
        </w:numPr>
        <w:spacing w:after="15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DE6C38">
        <w:rPr>
          <w:rFonts w:ascii="Times New Roman" w:eastAsia="Times New Roman" w:hAnsi="Times New Roman" w:cs="Times New Roman"/>
          <w:lang w:eastAsia="pl-PL"/>
        </w:rPr>
        <w:t>na podstawie art. 15 RODO prawo dostępu do danych osobowych Pani/Pana dotyczących;</w:t>
      </w:r>
    </w:p>
    <w:p w14:paraId="6367B409" w14:textId="77777777" w:rsidR="006D4440" w:rsidRPr="00DE6C38" w:rsidRDefault="006D4440" w:rsidP="006D4440">
      <w:pPr>
        <w:pStyle w:val="Akapitzlist"/>
        <w:numPr>
          <w:ilvl w:val="0"/>
          <w:numId w:val="31"/>
        </w:numPr>
        <w:spacing w:after="15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DE6C38">
        <w:rPr>
          <w:rFonts w:ascii="Times New Roman" w:eastAsia="Times New Roman" w:hAnsi="Times New Roman" w:cs="Times New Roman"/>
          <w:lang w:eastAsia="pl-PL"/>
        </w:rPr>
        <w:t xml:space="preserve">na podstawie art. 16 RODO prawo do sprostowania Pani/Pana danych osobowych </w:t>
      </w:r>
      <w:r w:rsidRPr="00DE6C38">
        <w:rPr>
          <w:rFonts w:ascii="Times New Roman" w:eastAsia="Times New Roman" w:hAnsi="Times New Roman" w:cs="Times New Roman"/>
          <w:b/>
          <w:vertAlign w:val="superscript"/>
          <w:lang w:eastAsia="pl-PL"/>
        </w:rPr>
        <w:t>**</w:t>
      </w:r>
      <w:r w:rsidRPr="00DE6C38">
        <w:rPr>
          <w:rFonts w:ascii="Times New Roman" w:eastAsia="Times New Roman" w:hAnsi="Times New Roman" w:cs="Times New Roman"/>
          <w:lang w:eastAsia="pl-PL"/>
        </w:rPr>
        <w:t>;</w:t>
      </w:r>
    </w:p>
    <w:p w14:paraId="1C72989C" w14:textId="77777777" w:rsidR="006D4440" w:rsidRPr="00DE6C38" w:rsidRDefault="006D4440" w:rsidP="006D4440">
      <w:pPr>
        <w:pStyle w:val="Akapitzlist"/>
        <w:numPr>
          <w:ilvl w:val="0"/>
          <w:numId w:val="31"/>
        </w:numPr>
        <w:spacing w:after="15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DE6C38">
        <w:rPr>
          <w:rFonts w:ascii="Times New Roman" w:eastAsia="Times New Roman" w:hAnsi="Times New Roman" w:cs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73555C41" w14:textId="77777777" w:rsidR="006D4440" w:rsidRPr="00DE6C38" w:rsidRDefault="006D4440" w:rsidP="006D4440">
      <w:pPr>
        <w:pStyle w:val="Akapitzlist"/>
        <w:numPr>
          <w:ilvl w:val="0"/>
          <w:numId w:val="31"/>
        </w:numPr>
        <w:spacing w:after="150" w:line="24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DE6C38">
        <w:rPr>
          <w:rFonts w:ascii="Times New Roman" w:eastAsia="Times New Roman" w:hAnsi="Times New Roman" w:cs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2CC123AC" w14:textId="77777777" w:rsidR="006D4440" w:rsidRPr="00DE6C38" w:rsidRDefault="006D4440" w:rsidP="006D4440">
      <w:pPr>
        <w:pStyle w:val="Akapitzlist"/>
        <w:numPr>
          <w:ilvl w:val="0"/>
          <w:numId w:val="30"/>
        </w:numPr>
        <w:spacing w:after="15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DE6C38">
        <w:rPr>
          <w:rFonts w:ascii="Times New Roman" w:eastAsia="Times New Roman" w:hAnsi="Times New Roman" w:cs="Times New Roman"/>
          <w:lang w:eastAsia="pl-PL"/>
        </w:rPr>
        <w:t>nie przysługuje Pani/Panu:</w:t>
      </w:r>
    </w:p>
    <w:p w14:paraId="08825348" w14:textId="77777777" w:rsidR="006D4440" w:rsidRPr="00DE6C38" w:rsidRDefault="006D4440" w:rsidP="006D4440">
      <w:pPr>
        <w:pStyle w:val="Akapitzlist"/>
        <w:numPr>
          <w:ilvl w:val="0"/>
          <w:numId w:val="32"/>
        </w:numPr>
        <w:spacing w:after="150" w:line="24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DE6C38">
        <w:rPr>
          <w:rFonts w:ascii="Times New Roman" w:eastAsia="Times New Roman" w:hAnsi="Times New Roman" w:cs="Times New Roman"/>
          <w:lang w:eastAsia="pl-PL"/>
        </w:rPr>
        <w:t>w związku z art. 17 ust. 3 lit. b, d lub e RODO prawo do usunięcia danych osobowych;</w:t>
      </w:r>
    </w:p>
    <w:p w14:paraId="0AC1A3D0" w14:textId="77777777" w:rsidR="006D4440" w:rsidRPr="00DE6C38" w:rsidRDefault="006D4440" w:rsidP="006D4440">
      <w:pPr>
        <w:pStyle w:val="Akapitzlist"/>
        <w:numPr>
          <w:ilvl w:val="0"/>
          <w:numId w:val="32"/>
        </w:numPr>
        <w:spacing w:after="15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DE6C38"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RODO;</w:t>
      </w:r>
    </w:p>
    <w:p w14:paraId="41B60DF2" w14:textId="77777777" w:rsidR="006D4440" w:rsidRPr="00DE6C38" w:rsidRDefault="006D4440" w:rsidP="006D4440">
      <w:pPr>
        <w:pStyle w:val="Akapitzlist"/>
        <w:numPr>
          <w:ilvl w:val="0"/>
          <w:numId w:val="32"/>
        </w:numPr>
        <w:spacing w:after="150" w:line="240" w:lineRule="auto"/>
        <w:ind w:left="709" w:hanging="283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DE6C38">
        <w:rPr>
          <w:rFonts w:ascii="Times New Roman" w:eastAsia="Times New Roman" w:hAnsi="Times New Roman" w:cs="Times New Roman"/>
          <w:lang w:eastAsia="pl-PL"/>
        </w:rPr>
        <w:t>na podstawie art. 21 RODO prawo sprzeciwu, wobec przetwarzania danych osobowych, gdyż podstawą prawną przetwarzania Pani/Pana danych osobowych jest art. 6 ust. 1 lit. c ROD</w:t>
      </w:r>
    </w:p>
    <w:p w14:paraId="0041DD47" w14:textId="77777777" w:rsidR="006D4440" w:rsidRPr="00DE6C38" w:rsidRDefault="006D4440" w:rsidP="006D4440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DE6C38">
        <w:rPr>
          <w:rFonts w:ascii="Times New Roman" w:hAnsi="Times New Roman" w:cs="Times New Roman"/>
        </w:rPr>
        <w:t>______________________</w:t>
      </w:r>
    </w:p>
    <w:p w14:paraId="79D29088" w14:textId="77777777" w:rsidR="006D4440" w:rsidRPr="002451E8" w:rsidRDefault="006D4440" w:rsidP="006D4440">
      <w:pPr>
        <w:spacing w:after="15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451E8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*</w:t>
      </w:r>
      <w:r w:rsidRPr="002451E8">
        <w:rPr>
          <w:rFonts w:ascii="Times New Roman" w:hAnsi="Times New Roman" w:cs="Times New Roman"/>
          <w:b/>
          <w:i/>
          <w:sz w:val="20"/>
          <w:szCs w:val="20"/>
        </w:rPr>
        <w:t xml:space="preserve"> Wyjaśnienie:</w:t>
      </w:r>
      <w:r w:rsidRPr="002451E8">
        <w:rPr>
          <w:rFonts w:ascii="Times New Roman" w:hAnsi="Times New Roman" w:cs="Times New Roman"/>
          <w:i/>
          <w:sz w:val="20"/>
          <w:szCs w:val="20"/>
        </w:rPr>
        <w:t xml:space="preserve"> informacja w tym zakresie jest wymagana, jeżeli w odniesieniu do danego administratora lub podmiotu przetwarzającego </w:t>
      </w:r>
      <w:r w:rsidRPr="002451E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istnieje obowiązek wyznaczenia inspektora ochrony danych osobowy</w:t>
      </w:r>
    </w:p>
    <w:p w14:paraId="1DFFA3E7" w14:textId="77777777" w:rsidR="006D4440" w:rsidRPr="002451E8" w:rsidRDefault="006D4440" w:rsidP="006D4440">
      <w:pPr>
        <w:spacing w:after="15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451E8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 xml:space="preserve">** </w:t>
      </w:r>
      <w:r w:rsidRPr="002451E8">
        <w:rPr>
          <w:rFonts w:ascii="Times New Roman" w:hAnsi="Times New Roman" w:cs="Times New Roman"/>
          <w:b/>
          <w:i/>
          <w:sz w:val="20"/>
          <w:szCs w:val="20"/>
        </w:rPr>
        <w:t>Wyjaśnienie:</w:t>
      </w:r>
      <w:r w:rsidRPr="002451E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451E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skorzystanie z prawa do sprostowania nie może skutkować zmianą </w:t>
      </w:r>
      <w:r w:rsidRPr="002451E8">
        <w:rPr>
          <w:rFonts w:ascii="Times New Roman" w:hAnsi="Times New Roman" w:cs="Times New Roman"/>
          <w:i/>
          <w:sz w:val="20"/>
          <w:szCs w:val="20"/>
        </w:rPr>
        <w:t>wyniku zaproszenia do złożenia propozycji cenowej ani zmianą postanowień umowy w zakresie niezgodnym z ustawą Pzp oraz nie może naruszać integralności protokołu oraz jego załączników.</w:t>
      </w:r>
    </w:p>
    <w:p w14:paraId="0BC1A6BE" w14:textId="543596B0" w:rsidR="00922639" w:rsidRPr="00927E47" w:rsidRDefault="006D4440" w:rsidP="00713F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1E8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 xml:space="preserve">*** </w:t>
      </w:r>
      <w:r w:rsidRPr="002451E8">
        <w:rPr>
          <w:rFonts w:ascii="Times New Roman" w:hAnsi="Times New Roman" w:cs="Times New Roman"/>
          <w:b/>
          <w:i/>
          <w:sz w:val="20"/>
          <w:szCs w:val="20"/>
        </w:rPr>
        <w:t>Wyjaśnienie:</w:t>
      </w:r>
      <w:r w:rsidRPr="002451E8">
        <w:rPr>
          <w:rFonts w:ascii="Times New Roman" w:hAnsi="Times New Roman" w:cs="Times New Roman"/>
          <w:i/>
          <w:sz w:val="20"/>
          <w:szCs w:val="20"/>
        </w:rPr>
        <w:t xml:space="preserve"> prawo do ograniczenia przetwarzania nie ma zastosowania w odniesieniu do</w:t>
      </w:r>
      <w:r w:rsidRPr="00DE6C38">
        <w:rPr>
          <w:rFonts w:ascii="Times New Roman" w:hAnsi="Times New Roman" w:cs="Times New Roman"/>
          <w:i/>
        </w:rPr>
        <w:t xml:space="preserve"> </w:t>
      </w:r>
      <w:r w:rsidRPr="00DE6C38">
        <w:rPr>
          <w:rFonts w:ascii="Times New Roman" w:eastAsia="Times New Roman" w:hAnsi="Times New Roman" w:cs="Times New Roman"/>
          <w:i/>
          <w:lang w:eastAsia="pl-PL"/>
        </w:rPr>
        <w:t>przechowywania</w:t>
      </w:r>
    </w:p>
    <w:sectPr w:rsidR="00922639" w:rsidRPr="00927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OpenSymbol">
    <w:altName w:val="Calibri"/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E"/>
    <w:multiLevelType w:val="multilevel"/>
    <w:tmpl w:val="0000000E"/>
    <w:name w:val="WW8Num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1AF536C"/>
    <w:multiLevelType w:val="hybridMultilevel"/>
    <w:tmpl w:val="3080154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A615E7"/>
    <w:multiLevelType w:val="hybridMultilevel"/>
    <w:tmpl w:val="E4F65EDA"/>
    <w:lvl w:ilvl="0" w:tplc="D51891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E0604B"/>
    <w:multiLevelType w:val="hybridMultilevel"/>
    <w:tmpl w:val="C3507806"/>
    <w:lvl w:ilvl="0" w:tplc="D51891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801688"/>
    <w:multiLevelType w:val="hybridMultilevel"/>
    <w:tmpl w:val="454CD746"/>
    <w:lvl w:ilvl="0" w:tplc="D51891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684BE3"/>
    <w:multiLevelType w:val="hybridMultilevel"/>
    <w:tmpl w:val="09B0E9D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305743"/>
    <w:multiLevelType w:val="hybridMultilevel"/>
    <w:tmpl w:val="C39E294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6596F00"/>
    <w:multiLevelType w:val="multilevel"/>
    <w:tmpl w:val="24B6B46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495FDA"/>
    <w:multiLevelType w:val="hybridMultilevel"/>
    <w:tmpl w:val="3ABCC30C"/>
    <w:lvl w:ilvl="0" w:tplc="559221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DFD6FE8"/>
    <w:multiLevelType w:val="hybridMultilevel"/>
    <w:tmpl w:val="ECA048FA"/>
    <w:lvl w:ilvl="0" w:tplc="097AE948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42C279A"/>
    <w:multiLevelType w:val="hybridMultilevel"/>
    <w:tmpl w:val="2C701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163DB2"/>
    <w:multiLevelType w:val="hybridMultilevel"/>
    <w:tmpl w:val="13AAC82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F56DE6"/>
    <w:multiLevelType w:val="hybridMultilevel"/>
    <w:tmpl w:val="E228C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372935"/>
    <w:multiLevelType w:val="hybridMultilevel"/>
    <w:tmpl w:val="051E8FC8"/>
    <w:lvl w:ilvl="0" w:tplc="D51891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613BC4"/>
    <w:multiLevelType w:val="hybridMultilevel"/>
    <w:tmpl w:val="DB3E6E88"/>
    <w:lvl w:ilvl="0" w:tplc="F96E79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4477B7A"/>
    <w:multiLevelType w:val="hybridMultilevel"/>
    <w:tmpl w:val="57E2DB8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554B6AA8"/>
    <w:multiLevelType w:val="hybridMultilevel"/>
    <w:tmpl w:val="28989FAC"/>
    <w:lvl w:ilvl="0" w:tplc="264EEE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F453199"/>
    <w:multiLevelType w:val="hybridMultilevel"/>
    <w:tmpl w:val="0DA84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43640D"/>
    <w:multiLevelType w:val="multilevel"/>
    <w:tmpl w:val="38A45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2F51FF4"/>
    <w:multiLevelType w:val="hybridMultilevel"/>
    <w:tmpl w:val="F9003E3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2B36FA"/>
    <w:multiLevelType w:val="multilevel"/>
    <w:tmpl w:val="95A43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A6044E7"/>
    <w:multiLevelType w:val="hybridMultilevel"/>
    <w:tmpl w:val="21C4CB9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757A42"/>
    <w:multiLevelType w:val="hybridMultilevel"/>
    <w:tmpl w:val="087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EF613A"/>
    <w:multiLevelType w:val="hybridMultilevel"/>
    <w:tmpl w:val="F00C864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70EE3481"/>
    <w:multiLevelType w:val="multilevel"/>
    <w:tmpl w:val="D6CA7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24"/>
  </w:num>
  <w:num w:numId="3">
    <w:abstractNumId w:val="15"/>
  </w:num>
  <w:num w:numId="4">
    <w:abstractNumId w:val="2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23"/>
  </w:num>
  <w:num w:numId="12">
    <w:abstractNumId w:val="31"/>
  </w:num>
  <w:num w:numId="13">
    <w:abstractNumId w:val="10"/>
  </w:num>
  <w:num w:numId="14">
    <w:abstractNumId w:val="25"/>
  </w:num>
  <w:num w:numId="15">
    <w:abstractNumId w:val="27"/>
  </w:num>
  <w:num w:numId="16">
    <w:abstractNumId w:val="11"/>
  </w:num>
  <w:num w:numId="17">
    <w:abstractNumId w:val="20"/>
  </w:num>
  <w:num w:numId="18">
    <w:abstractNumId w:val="8"/>
  </w:num>
  <w:num w:numId="19">
    <w:abstractNumId w:val="7"/>
  </w:num>
  <w:num w:numId="20">
    <w:abstractNumId w:val="21"/>
  </w:num>
  <w:num w:numId="21">
    <w:abstractNumId w:val="32"/>
  </w:num>
  <w:num w:numId="22">
    <w:abstractNumId w:val="13"/>
  </w:num>
  <w:num w:numId="23">
    <w:abstractNumId w:val="26"/>
  </w:num>
  <w:num w:numId="24">
    <w:abstractNumId w:val="28"/>
  </w:num>
  <w:num w:numId="25">
    <w:abstractNumId w:val="9"/>
  </w:num>
  <w:num w:numId="26">
    <w:abstractNumId w:val="30"/>
  </w:num>
  <w:num w:numId="27">
    <w:abstractNumId w:val="29"/>
  </w:num>
  <w:num w:numId="28">
    <w:abstractNumId w:val="19"/>
  </w:num>
  <w:num w:numId="29">
    <w:abstractNumId w:val="6"/>
  </w:num>
  <w:num w:numId="30">
    <w:abstractNumId w:val="14"/>
  </w:num>
  <w:num w:numId="31">
    <w:abstractNumId w:val="12"/>
  </w:num>
  <w:num w:numId="32">
    <w:abstractNumId w:val="17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0CB"/>
    <w:rsid w:val="00023219"/>
    <w:rsid w:val="00042546"/>
    <w:rsid w:val="00050946"/>
    <w:rsid w:val="00085686"/>
    <w:rsid w:val="00092FA3"/>
    <w:rsid w:val="00100EC6"/>
    <w:rsid w:val="00101334"/>
    <w:rsid w:val="00137855"/>
    <w:rsid w:val="002220CB"/>
    <w:rsid w:val="002433D9"/>
    <w:rsid w:val="003B11AF"/>
    <w:rsid w:val="004228C7"/>
    <w:rsid w:val="004A4A17"/>
    <w:rsid w:val="00571D00"/>
    <w:rsid w:val="005B7E7B"/>
    <w:rsid w:val="006613A6"/>
    <w:rsid w:val="00685733"/>
    <w:rsid w:val="00692674"/>
    <w:rsid w:val="006A0722"/>
    <w:rsid w:val="006A49C7"/>
    <w:rsid w:val="006C1DC9"/>
    <w:rsid w:val="006D4440"/>
    <w:rsid w:val="00713F60"/>
    <w:rsid w:val="007174E7"/>
    <w:rsid w:val="00773310"/>
    <w:rsid w:val="007A75A4"/>
    <w:rsid w:val="008C72F0"/>
    <w:rsid w:val="008D2B84"/>
    <w:rsid w:val="00921ED0"/>
    <w:rsid w:val="00922639"/>
    <w:rsid w:val="00927E47"/>
    <w:rsid w:val="00976BD7"/>
    <w:rsid w:val="00977ADF"/>
    <w:rsid w:val="009A5610"/>
    <w:rsid w:val="00A476D1"/>
    <w:rsid w:val="00B576AB"/>
    <w:rsid w:val="00C03043"/>
    <w:rsid w:val="00C74EB9"/>
    <w:rsid w:val="00D340AA"/>
    <w:rsid w:val="00D537CA"/>
    <w:rsid w:val="00E64AAA"/>
    <w:rsid w:val="00E87D12"/>
    <w:rsid w:val="00EC7F8A"/>
    <w:rsid w:val="00FB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C2278"/>
  <w15:chartTrackingRefBased/>
  <w15:docId w15:val="{0C282140-D3B6-456D-9494-8EB54B32E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49C7"/>
  </w:style>
  <w:style w:type="paragraph" w:styleId="Nagwek1">
    <w:name w:val="heading 1"/>
    <w:basedOn w:val="Normalny"/>
    <w:link w:val="Nagwek1Znak"/>
    <w:uiPriority w:val="9"/>
    <w:qFormat/>
    <w:rsid w:val="00E87D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926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49C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2321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C7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17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87D1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9267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D44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D444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94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6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1345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89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87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5183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8693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77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39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7233933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59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7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5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13585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7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25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76825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9889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1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57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55781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20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psds-plesze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0F280-E81E-45E9-8E55-08CDB3144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1225</Words>
  <Characters>7355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Skura Wioletta</dc:creator>
  <cp:keywords/>
  <dc:description/>
  <cp:lastModifiedBy>OlejniczakD</cp:lastModifiedBy>
  <cp:revision>4</cp:revision>
  <cp:lastPrinted>2020-02-17T12:19:00Z</cp:lastPrinted>
  <dcterms:created xsi:type="dcterms:W3CDTF">2020-11-03T06:48:00Z</dcterms:created>
  <dcterms:modified xsi:type="dcterms:W3CDTF">2020-11-03T09:38:00Z</dcterms:modified>
</cp:coreProperties>
</file>