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7148" w14:textId="1E20404C" w:rsidR="004C67FD" w:rsidRPr="00C06B9B" w:rsidRDefault="006A14CC" w:rsidP="00C06B9B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AF4E3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Załącznik nr </w:t>
      </w:r>
      <w:r w:rsidR="0023195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4 </w:t>
      </w:r>
    </w:p>
    <w:p w14:paraId="50034E5A" w14:textId="2C85457B" w:rsidR="00A52015" w:rsidRPr="00AF4E35" w:rsidRDefault="00A52015" w:rsidP="00A77008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AF4E35">
        <w:rPr>
          <w:rFonts w:ascii="Calibri" w:hAnsi="Calibri" w:cs="Calibri"/>
          <w:b/>
          <w:bCs/>
          <w:color w:val="auto"/>
        </w:rPr>
        <w:t>FORMULARZ  OFERTOWY</w:t>
      </w:r>
    </w:p>
    <w:p w14:paraId="29E1A1AC" w14:textId="2E48CCD5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b/>
          <w:color w:val="auto"/>
          <w:sz w:val="22"/>
          <w:szCs w:val="22"/>
        </w:rPr>
        <w:br/>
        <w:t>Nazwa i siedziba Wykonawcy:</w:t>
      </w:r>
      <w:r w:rsidR="00AF4E35">
        <w:rPr>
          <w:rFonts w:ascii="Calibri" w:hAnsi="Calibri" w:cs="Calibri"/>
          <w:b/>
          <w:color w:val="auto"/>
          <w:sz w:val="22"/>
          <w:szCs w:val="22"/>
        </w:rPr>
        <w:tab/>
      </w:r>
      <w:r w:rsidRPr="00AF4E35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</w:rPr>
        <w:t>.......................................</w:t>
      </w:r>
    </w:p>
    <w:p w14:paraId="50040831" w14:textId="58385979" w:rsidR="00A52015" w:rsidRPr="00AF4E35" w:rsidRDefault="00AF4E35" w:rsidP="00AF4E35">
      <w:pPr>
        <w:spacing w:line="360" w:lineRule="auto"/>
        <w:ind w:left="2124" w:firstLine="708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4E440C">
        <w:rPr>
          <w:rFonts w:ascii="Calibri" w:hAnsi="Calibri" w:cs="Calibri"/>
          <w:color w:val="auto"/>
          <w:sz w:val="22"/>
          <w:szCs w:val="22"/>
          <w:lang w:val="en-US"/>
        </w:rPr>
        <w:t>.</w:t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</w:t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 xml:space="preserve">........    </w:t>
      </w:r>
    </w:p>
    <w:p w14:paraId="391234E0" w14:textId="035CF211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AF4E35">
        <w:rPr>
          <w:rFonts w:ascii="Calibri" w:hAnsi="Calibri" w:cs="Calibri"/>
          <w:b/>
          <w:color w:val="auto"/>
          <w:sz w:val="22"/>
          <w:szCs w:val="22"/>
          <w:lang w:val="en-US"/>
        </w:rPr>
        <w:t>NIP:</w:t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</w:t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</w:t>
      </w:r>
    </w:p>
    <w:p w14:paraId="0A834D0B" w14:textId="192C06F7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AF4E35">
        <w:rPr>
          <w:rFonts w:ascii="Calibri" w:hAnsi="Calibri" w:cs="Calibri"/>
          <w:b/>
          <w:color w:val="auto"/>
          <w:sz w:val="22"/>
          <w:szCs w:val="22"/>
          <w:lang w:val="en-US"/>
        </w:rPr>
        <w:t>REGON:</w:t>
      </w:r>
      <w:r w:rsidR="00AF4E35">
        <w:rPr>
          <w:rFonts w:ascii="Calibri" w:hAnsi="Calibri" w:cs="Calibri"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color w:val="auto"/>
          <w:sz w:val="22"/>
          <w:szCs w:val="22"/>
          <w:lang w:val="en-US"/>
        </w:rPr>
        <w:tab/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</w:t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</w:t>
      </w:r>
    </w:p>
    <w:p w14:paraId="6A2F6667" w14:textId="7E854919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AF4E35">
        <w:rPr>
          <w:rFonts w:ascii="Calibri" w:hAnsi="Calibri" w:cs="Calibri"/>
          <w:b/>
          <w:color w:val="auto"/>
          <w:sz w:val="22"/>
          <w:szCs w:val="22"/>
          <w:lang w:val="en-US"/>
        </w:rPr>
        <w:t>Tel.</w:t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>:</w:t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</w:t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</w:t>
      </w:r>
    </w:p>
    <w:p w14:paraId="748EB5E5" w14:textId="564F61A6" w:rsidR="00A52015" w:rsidRPr="00AF4E35" w:rsidRDefault="00AF4E35" w:rsidP="00A52015">
      <w:pPr>
        <w:spacing w:line="360" w:lineRule="auto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E</w:t>
      </w:r>
      <w:r w:rsidR="00A52015" w:rsidRPr="00AF4E35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-mail:</w:t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</w:t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</w:t>
      </w:r>
      <w:r w:rsidR="00EE4466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</w:t>
      </w:r>
    </w:p>
    <w:p w14:paraId="2DCCD0F6" w14:textId="0F8A4471" w:rsidR="00AF4E3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 xml:space="preserve">Odpowiadając na 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>Z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aproszenie do </w:t>
      </w:r>
      <w:r w:rsidR="00663197" w:rsidRPr="00AF4E35">
        <w:rPr>
          <w:rFonts w:ascii="Calibri" w:hAnsi="Calibri" w:cs="Calibri"/>
          <w:color w:val="auto"/>
          <w:sz w:val="22"/>
          <w:szCs w:val="22"/>
        </w:rPr>
        <w:t>złożenia oferty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 dla zadania pn</w:t>
      </w:r>
      <w:r w:rsidR="00AF4E35">
        <w:rPr>
          <w:rFonts w:ascii="Calibri" w:hAnsi="Calibri" w:cs="Calibri"/>
          <w:color w:val="auto"/>
          <w:sz w:val="22"/>
          <w:szCs w:val="22"/>
        </w:rPr>
        <w:t>.</w:t>
      </w:r>
      <w:r w:rsidRPr="00AF4E35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„</w:t>
      </w:r>
      <w:r w:rsidR="0032224D">
        <w:rPr>
          <w:rFonts w:ascii="Calibri" w:hAnsi="Calibri" w:cs="Calibri"/>
          <w:color w:val="auto"/>
          <w:sz w:val="22"/>
          <w:szCs w:val="22"/>
        </w:rPr>
        <w:t>Prace remontowe siedziby PŚDS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”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n</w:t>
      </w:r>
      <w:r w:rsidR="00872306" w:rsidRPr="00AF4E35">
        <w:rPr>
          <w:rFonts w:ascii="Calibri" w:hAnsi="Calibri" w:cs="Calibri"/>
          <w:color w:val="auto"/>
          <w:sz w:val="22"/>
          <w:szCs w:val="22"/>
        </w:rPr>
        <w:t>umer sprawy:</w:t>
      </w:r>
      <w:r w:rsidR="0032224D">
        <w:rPr>
          <w:rFonts w:ascii="Calibri" w:hAnsi="Calibri" w:cs="Calibri"/>
          <w:color w:val="auto"/>
          <w:sz w:val="22"/>
          <w:szCs w:val="22"/>
        </w:rPr>
        <w:t xml:space="preserve"> OE.2154.1.2022</w:t>
      </w:r>
      <w:r w:rsidR="00872306" w:rsidRPr="00AF4E35">
        <w:rPr>
          <w:rFonts w:ascii="Calibri" w:hAnsi="Calibri" w:cs="Calibri"/>
          <w:color w:val="auto"/>
          <w:sz w:val="22"/>
          <w:szCs w:val="22"/>
        </w:rPr>
        <w:t>,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oferuję wykonanie przedmiotu zamówienia zgodnie z wymogami zawartymi w</w:t>
      </w:r>
      <w:r w:rsidR="00797D32">
        <w:rPr>
          <w:rFonts w:ascii="Calibri" w:hAnsi="Calibri" w:cs="Calibri"/>
          <w:color w:val="auto"/>
          <w:sz w:val="22"/>
          <w:szCs w:val="22"/>
        </w:rPr>
        <w:t> 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>Z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aproszeniu do 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 xml:space="preserve">złożenia 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>ofert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>y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 xml:space="preserve">na następujących warunkach: </w:t>
      </w:r>
    </w:p>
    <w:p w14:paraId="1C811C46" w14:textId="467054A7" w:rsidR="00AF4E35" w:rsidRDefault="00A52015" w:rsidP="00AF4E3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90188">
        <w:rPr>
          <w:rFonts w:ascii="Calibri" w:hAnsi="Calibri" w:cs="Calibri"/>
          <w:b/>
          <w:bCs/>
          <w:color w:val="auto"/>
          <w:sz w:val="22"/>
          <w:szCs w:val="22"/>
        </w:rPr>
        <w:t>Cena za wykonanie przedmiotu zamówien</w:t>
      </w:r>
      <w:r w:rsidR="00190188" w:rsidRPr="00190188">
        <w:rPr>
          <w:rFonts w:ascii="Calibri" w:hAnsi="Calibri" w:cs="Calibri"/>
          <w:b/>
          <w:bCs/>
          <w:color w:val="auto"/>
          <w:sz w:val="22"/>
          <w:szCs w:val="22"/>
        </w:rPr>
        <w:t xml:space="preserve">ia </w:t>
      </w:r>
      <w:r w:rsidRPr="00190188">
        <w:rPr>
          <w:rFonts w:ascii="Calibri" w:hAnsi="Calibri" w:cs="Calibri"/>
          <w:b/>
          <w:bCs/>
          <w:color w:val="auto"/>
          <w:sz w:val="22"/>
          <w:szCs w:val="22"/>
        </w:rPr>
        <w:t>wyniesie</w:t>
      </w:r>
      <w:r w:rsidR="00190188" w:rsidRPr="00190188">
        <w:rPr>
          <w:rFonts w:ascii="Calibri" w:hAnsi="Calibri" w:cs="Calibri"/>
          <w:b/>
          <w:bCs/>
          <w:color w:val="auto"/>
          <w:sz w:val="22"/>
          <w:szCs w:val="22"/>
        </w:rPr>
        <w:t xml:space="preserve"> łącznie</w:t>
      </w:r>
      <w:r w:rsidRPr="00AF4E35">
        <w:rPr>
          <w:rFonts w:ascii="Calibri" w:hAnsi="Calibri" w:cs="Calibri"/>
          <w:color w:val="auto"/>
          <w:sz w:val="22"/>
          <w:szCs w:val="22"/>
        </w:rPr>
        <w:t>:</w:t>
      </w:r>
    </w:p>
    <w:p w14:paraId="35C2FB64" w14:textId="77777777" w:rsidR="00AF4E35" w:rsidRDefault="00A52015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…………………………………………………………………………………………zł brutto</w:t>
      </w:r>
    </w:p>
    <w:p w14:paraId="54ECDDBE" w14:textId="77777777" w:rsidR="00AF4E35" w:rsidRDefault="00A52015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…………………………………………………………………………………………………</w:t>
      </w:r>
      <w:r w:rsidR="00AF4E35">
        <w:rPr>
          <w:rFonts w:ascii="Calibri" w:hAnsi="Calibri" w:cs="Calibri"/>
          <w:color w:val="auto"/>
          <w:sz w:val="22"/>
          <w:szCs w:val="22"/>
        </w:rPr>
        <w:t>……………………………</w:t>
      </w:r>
      <w:r w:rsidRPr="00AF4E35">
        <w:rPr>
          <w:rFonts w:ascii="Calibri" w:hAnsi="Calibri" w:cs="Calibri"/>
          <w:color w:val="auto"/>
          <w:sz w:val="22"/>
          <w:szCs w:val="22"/>
        </w:rPr>
        <w:t>złotych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brutto</w:t>
      </w:r>
    </w:p>
    <w:p w14:paraId="31A6804F" w14:textId="2BAC1057" w:rsidR="00AF4E35" w:rsidRDefault="00A52015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W tym VAT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 xml:space="preserve"> (…</w:t>
      </w:r>
      <w:r w:rsidR="003C7587">
        <w:rPr>
          <w:rFonts w:ascii="Calibri" w:hAnsi="Calibri" w:cs="Calibri"/>
          <w:color w:val="auto"/>
          <w:sz w:val="22"/>
          <w:szCs w:val="22"/>
        </w:rPr>
        <w:t>……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……%)</w:t>
      </w:r>
      <w:r w:rsidRPr="00AF4E35">
        <w:rPr>
          <w:rFonts w:ascii="Calibri" w:hAnsi="Calibri" w:cs="Calibri"/>
          <w:color w:val="auto"/>
          <w:sz w:val="22"/>
          <w:szCs w:val="22"/>
        </w:rPr>
        <w:t>: …………………………………</w:t>
      </w:r>
      <w:r w:rsidR="00AF4E35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AF4E35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zł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Słownie: …………………………………</w:t>
      </w:r>
      <w:r w:rsidR="00AF4E35">
        <w:rPr>
          <w:rFonts w:ascii="Calibri" w:hAnsi="Calibri" w:cs="Calibri"/>
          <w:color w:val="auto"/>
          <w:sz w:val="22"/>
          <w:szCs w:val="22"/>
        </w:rPr>
        <w:t>……</w:t>
      </w:r>
      <w:r w:rsidRPr="00AF4E35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663197" w:rsidRPr="00AF4E35">
        <w:rPr>
          <w:rFonts w:ascii="Calibri" w:hAnsi="Calibri" w:cs="Calibri"/>
          <w:color w:val="auto"/>
          <w:sz w:val="22"/>
          <w:szCs w:val="22"/>
        </w:rPr>
        <w:t>………………………………………………………..</w:t>
      </w:r>
      <w:r w:rsidR="003C75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3197" w:rsidRPr="00AF4E35">
        <w:rPr>
          <w:rFonts w:ascii="Calibri" w:hAnsi="Calibri" w:cs="Calibri"/>
          <w:color w:val="auto"/>
          <w:sz w:val="22"/>
          <w:szCs w:val="22"/>
        </w:rPr>
        <w:t>złotych,</w:t>
      </w:r>
    </w:p>
    <w:p w14:paraId="69B7F8A0" w14:textId="1D1C6A86" w:rsidR="002611C0" w:rsidRDefault="00190188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tym:</w:t>
      </w:r>
    </w:p>
    <w:p w14:paraId="6A3846DB" w14:textId="77777777" w:rsidR="00797D32" w:rsidRPr="00797D32" w:rsidRDefault="00190188" w:rsidP="00797D32">
      <w:pPr>
        <w:pStyle w:val="Akapitzlist"/>
        <w:numPr>
          <w:ilvl w:val="0"/>
          <w:numId w:val="31"/>
        </w:numPr>
        <w:spacing w:line="360" w:lineRule="auto"/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190188">
        <w:rPr>
          <w:rFonts w:ascii="Calibri" w:hAnsi="Calibri" w:cs="Calibri"/>
          <w:b/>
          <w:bCs/>
          <w:color w:val="auto"/>
          <w:sz w:val="22"/>
          <w:szCs w:val="22"/>
        </w:rPr>
        <w:t xml:space="preserve">Cena za wykonanie </w:t>
      </w:r>
      <w:r w:rsidR="006F3AEA">
        <w:rPr>
          <w:rFonts w:ascii="Calibri" w:hAnsi="Calibri" w:cs="Calibri"/>
          <w:b/>
          <w:bCs/>
          <w:color w:val="auto"/>
          <w:sz w:val="22"/>
          <w:szCs w:val="22"/>
        </w:rPr>
        <w:t>części zamówienia</w:t>
      </w:r>
      <w:r w:rsidR="0099005B">
        <w:rPr>
          <w:rFonts w:ascii="Calibri" w:hAnsi="Calibri" w:cs="Calibri"/>
          <w:b/>
          <w:bCs/>
          <w:color w:val="auto"/>
          <w:sz w:val="22"/>
          <w:szCs w:val="22"/>
        </w:rPr>
        <w:t xml:space="preserve"> „</w:t>
      </w:r>
      <w:r w:rsidR="00BE25D0">
        <w:rPr>
          <w:rFonts w:ascii="Calibri" w:hAnsi="Calibri" w:cs="Calibri"/>
          <w:b/>
          <w:bCs/>
          <w:color w:val="auto"/>
          <w:sz w:val="22"/>
          <w:szCs w:val="22"/>
        </w:rPr>
        <w:t>malowanie pomieszczeń</w:t>
      </w:r>
      <w:r w:rsidR="0099005B">
        <w:rPr>
          <w:rFonts w:ascii="Calibri" w:hAnsi="Calibri" w:cs="Calibri"/>
          <w:b/>
          <w:bCs/>
          <w:color w:val="auto"/>
          <w:sz w:val="22"/>
          <w:szCs w:val="22"/>
        </w:rPr>
        <w:t>”:</w:t>
      </w:r>
    </w:p>
    <w:p w14:paraId="759303BF" w14:textId="77777777" w:rsidR="00797D32" w:rsidRDefault="00190188" w:rsidP="00797D32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…………………………………………………………………………………………zł brutto</w:t>
      </w:r>
    </w:p>
    <w:p w14:paraId="6B629934" w14:textId="77777777" w:rsidR="00797D32" w:rsidRDefault="00190188" w:rsidP="00797D32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………………………………………………………………………………………………………………………złotych brutto</w:t>
      </w:r>
    </w:p>
    <w:p w14:paraId="55C91B38" w14:textId="77777777" w:rsidR="00797D32" w:rsidRDefault="00190188" w:rsidP="00797D32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W tym VAT (……………%): …………………………………………………………………………..………………………………….. zł</w:t>
      </w:r>
    </w:p>
    <w:p w14:paraId="701F7B42" w14:textId="5AD37A61" w:rsidR="00190188" w:rsidRPr="00797D32" w:rsidRDefault="00190188" w:rsidP="00797D32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…………………………………………………………………………………………………………………………….. złotych,</w:t>
      </w:r>
    </w:p>
    <w:p w14:paraId="15A73F87" w14:textId="4C3CDDE2" w:rsidR="00797D32" w:rsidRDefault="00190188" w:rsidP="00231955">
      <w:pPr>
        <w:pStyle w:val="Akapitzlist"/>
        <w:numPr>
          <w:ilvl w:val="0"/>
          <w:numId w:val="31"/>
        </w:numPr>
        <w:spacing w:line="360" w:lineRule="auto"/>
        <w:ind w:left="709" w:hanging="425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90188">
        <w:rPr>
          <w:rFonts w:ascii="Calibri" w:hAnsi="Calibri" w:cs="Calibri"/>
          <w:b/>
          <w:bCs/>
          <w:color w:val="auto"/>
          <w:sz w:val="22"/>
          <w:szCs w:val="22"/>
        </w:rPr>
        <w:t>Cena za wykonanie</w:t>
      </w:r>
      <w:r w:rsidR="00BE25D0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</w:t>
      </w:r>
      <w:r w:rsidRPr="00190188">
        <w:rPr>
          <w:rFonts w:ascii="Calibri" w:hAnsi="Calibri" w:cs="Calibri"/>
          <w:b/>
          <w:bCs/>
          <w:color w:val="auto"/>
          <w:sz w:val="22"/>
          <w:szCs w:val="22"/>
        </w:rPr>
        <w:t xml:space="preserve"> zamówieni</w:t>
      </w:r>
      <w:r w:rsidR="0099005B">
        <w:rPr>
          <w:rFonts w:ascii="Calibri" w:hAnsi="Calibri" w:cs="Calibri"/>
          <w:b/>
          <w:bCs/>
          <w:color w:val="auto"/>
          <w:sz w:val="22"/>
          <w:szCs w:val="22"/>
        </w:rPr>
        <w:t>a „remont wejścia do budynku”:</w:t>
      </w:r>
    </w:p>
    <w:p w14:paraId="503AA7C5" w14:textId="77777777" w:rsidR="00797D32" w:rsidRDefault="00190188" w:rsidP="00231955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…………………………………………………………………………………………zł brutto</w:t>
      </w:r>
    </w:p>
    <w:p w14:paraId="48B59CC3" w14:textId="20779B12" w:rsidR="00797D32" w:rsidRDefault="00190188" w:rsidP="00231955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</w:t>
      </w:r>
      <w:r w:rsidR="00231955">
        <w:rPr>
          <w:rFonts w:ascii="Calibri" w:hAnsi="Calibri" w:cs="Calibri"/>
          <w:color w:val="auto"/>
          <w:sz w:val="22"/>
          <w:szCs w:val="22"/>
        </w:rPr>
        <w:t>……</w:t>
      </w:r>
      <w:r w:rsidRPr="00797D32">
        <w:rPr>
          <w:rFonts w:ascii="Calibri" w:hAnsi="Calibri" w:cs="Calibri"/>
          <w:color w:val="auto"/>
          <w:sz w:val="22"/>
          <w:szCs w:val="22"/>
        </w:rPr>
        <w:t>……………………………złotych brutto</w:t>
      </w:r>
    </w:p>
    <w:p w14:paraId="4259C630" w14:textId="53667B37" w:rsidR="00797D32" w:rsidRDefault="00190188" w:rsidP="00231955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W tym VAT (……………%): ……………………………………………………………………..……………………………</w:t>
      </w:r>
      <w:r w:rsidR="00231955">
        <w:rPr>
          <w:rFonts w:ascii="Calibri" w:hAnsi="Calibri" w:cs="Calibri"/>
          <w:color w:val="auto"/>
          <w:sz w:val="22"/>
          <w:szCs w:val="22"/>
        </w:rPr>
        <w:t>……..</w:t>
      </w:r>
      <w:r w:rsidRPr="00797D32">
        <w:rPr>
          <w:rFonts w:ascii="Calibri" w:hAnsi="Calibri" w:cs="Calibri"/>
          <w:color w:val="auto"/>
          <w:sz w:val="22"/>
          <w:szCs w:val="22"/>
        </w:rPr>
        <w:t>…….. zł</w:t>
      </w:r>
    </w:p>
    <w:p w14:paraId="46D099D2" w14:textId="4122B89A" w:rsidR="00797D32" w:rsidRDefault="00190188" w:rsidP="00231955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…………………………………………………………………………………………………………………………</w:t>
      </w:r>
      <w:r w:rsidR="00231955">
        <w:rPr>
          <w:rFonts w:ascii="Calibri" w:hAnsi="Calibri" w:cs="Calibri"/>
          <w:color w:val="auto"/>
          <w:sz w:val="22"/>
          <w:szCs w:val="22"/>
        </w:rPr>
        <w:t>…..</w:t>
      </w:r>
      <w:r w:rsidRPr="00797D32">
        <w:rPr>
          <w:rFonts w:ascii="Calibri" w:hAnsi="Calibri" w:cs="Calibri"/>
          <w:color w:val="auto"/>
          <w:sz w:val="22"/>
          <w:szCs w:val="22"/>
        </w:rPr>
        <w:t>.. złotych,</w:t>
      </w:r>
    </w:p>
    <w:p w14:paraId="5AC0F338" w14:textId="373F93F2" w:rsidR="00797D32" w:rsidRDefault="00190188" w:rsidP="00231955">
      <w:pPr>
        <w:pStyle w:val="Akapitzlist"/>
        <w:numPr>
          <w:ilvl w:val="0"/>
          <w:numId w:val="31"/>
        </w:numPr>
        <w:spacing w:line="360" w:lineRule="auto"/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b/>
          <w:bCs/>
          <w:color w:val="auto"/>
          <w:sz w:val="22"/>
          <w:szCs w:val="22"/>
        </w:rPr>
        <w:t xml:space="preserve">Cena za wykonanie przedmiotu zamówienia </w:t>
      </w:r>
      <w:r w:rsidR="0099005B" w:rsidRPr="00797D32">
        <w:rPr>
          <w:rFonts w:ascii="Calibri" w:hAnsi="Calibri" w:cs="Calibri"/>
          <w:b/>
          <w:bCs/>
          <w:color w:val="auto"/>
          <w:sz w:val="22"/>
          <w:szCs w:val="22"/>
        </w:rPr>
        <w:t>„remont łazienki”</w:t>
      </w:r>
      <w:r w:rsidRPr="00797D32">
        <w:rPr>
          <w:rFonts w:ascii="Calibri" w:hAnsi="Calibri" w:cs="Calibri"/>
          <w:color w:val="auto"/>
          <w:sz w:val="22"/>
          <w:szCs w:val="22"/>
        </w:rPr>
        <w:t>:</w:t>
      </w:r>
    </w:p>
    <w:p w14:paraId="28DED6D4" w14:textId="77777777" w:rsidR="00797D32" w:rsidRDefault="00190188" w:rsidP="00231955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…………………………………………………………………………………………zł brutto</w:t>
      </w:r>
    </w:p>
    <w:p w14:paraId="5079D821" w14:textId="185955A4" w:rsidR="00797D32" w:rsidRDefault="00190188" w:rsidP="00231955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Słownie: ……………………</w:t>
      </w:r>
      <w:r w:rsidR="00231955">
        <w:rPr>
          <w:rFonts w:ascii="Calibri" w:hAnsi="Calibri" w:cs="Calibri"/>
          <w:color w:val="auto"/>
          <w:sz w:val="22"/>
          <w:szCs w:val="22"/>
        </w:rPr>
        <w:t>……</w:t>
      </w:r>
      <w:r w:rsidRPr="00797D3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……………………………………………………………………………………………złotych brutto</w:t>
      </w:r>
    </w:p>
    <w:p w14:paraId="119F8ED5" w14:textId="72DCB785" w:rsidR="00797D32" w:rsidRDefault="00190188" w:rsidP="00231955">
      <w:pPr>
        <w:pStyle w:val="Akapitzlist"/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797D32">
        <w:rPr>
          <w:rFonts w:ascii="Calibri" w:hAnsi="Calibri" w:cs="Calibri"/>
          <w:color w:val="auto"/>
          <w:sz w:val="22"/>
          <w:szCs w:val="22"/>
        </w:rPr>
        <w:t>W tym VAT (……………%): ………</w:t>
      </w:r>
      <w:r w:rsidR="00231955">
        <w:rPr>
          <w:rFonts w:ascii="Calibri" w:hAnsi="Calibri" w:cs="Calibri"/>
          <w:color w:val="auto"/>
          <w:sz w:val="22"/>
          <w:szCs w:val="22"/>
        </w:rPr>
        <w:t>…….</w:t>
      </w:r>
      <w:r w:rsidRPr="00797D3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……………………………………………………………..………………………………….. zł</w:t>
      </w:r>
    </w:p>
    <w:p w14:paraId="51CA0A3C" w14:textId="3E62066E" w:rsidR="00872306" w:rsidRPr="00C7625D" w:rsidRDefault="00231955" w:rsidP="00C06B9B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</w:t>
      </w:r>
      <w:r w:rsidR="00190188" w:rsidRPr="00231955">
        <w:rPr>
          <w:rFonts w:ascii="Calibri" w:hAnsi="Calibri" w:cs="Calibri"/>
          <w:color w:val="auto"/>
          <w:sz w:val="22"/>
          <w:szCs w:val="22"/>
        </w:rPr>
        <w:t>łownie: 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…..</w:t>
      </w:r>
      <w:r w:rsidR="00190188" w:rsidRPr="00231955">
        <w:rPr>
          <w:rFonts w:ascii="Calibri" w:hAnsi="Calibri" w:cs="Calibri"/>
          <w:color w:val="auto"/>
          <w:sz w:val="22"/>
          <w:szCs w:val="22"/>
        </w:rPr>
        <w:t>……………………….. złotych,</w:t>
      </w:r>
    </w:p>
    <w:p w14:paraId="7EAC2A48" w14:textId="0F99FC29" w:rsidR="00AF4E35" w:rsidRPr="00C7625D" w:rsidRDefault="00B50A34" w:rsidP="00C7625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Termin wykonania zadania: od daty podpisania umowy do dnia 15 listopada 2022 r.</w:t>
      </w:r>
    </w:p>
    <w:p w14:paraId="1F1E6511" w14:textId="77777777" w:rsidR="001019BE" w:rsidRDefault="00C83462" w:rsidP="00AF4E3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Okres gwarancji</w:t>
      </w:r>
      <w:r w:rsidR="001019BE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4481F688" w14:textId="3347CBBE" w:rsidR="00AF4E35" w:rsidRDefault="001019BE" w:rsidP="001019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„ malowanie pomieszczeń” …………………..</w:t>
      </w:r>
      <w:r w:rsidR="00C83462" w:rsidRPr="00AF4E35">
        <w:rPr>
          <w:rFonts w:ascii="Calibri" w:hAnsi="Calibri" w:cs="Calibri"/>
          <w:color w:val="auto"/>
          <w:sz w:val="22"/>
          <w:szCs w:val="22"/>
        </w:rPr>
        <w:t xml:space="preserve"> mies.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47EFA45C" w14:textId="46A130AC" w:rsidR="001019BE" w:rsidRDefault="00E05AEB" w:rsidP="001019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n</w:t>
      </w:r>
      <w:r w:rsidR="001019BE">
        <w:rPr>
          <w:rFonts w:ascii="Calibri" w:hAnsi="Calibri" w:cs="Calibri"/>
          <w:color w:val="auto"/>
          <w:sz w:val="22"/>
          <w:szCs w:val="22"/>
        </w:rPr>
        <w:t>a „ remont wejścia” …………………………………..mies.,</w:t>
      </w:r>
    </w:p>
    <w:p w14:paraId="4029E964" w14:textId="3C78B30E" w:rsidR="00AF4E35" w:rsidRDefault="00E05AEB" w:rsidP="00C762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„remont łazienki” ………………………………….mies.</w:t>
      </w:r>
    </w:p>
    <w:p w14:paraId="1BFA9845" w14:textId="32D256EB" w:rsidR="009B58A1" w:rsidRDefault="00825AC3" w:rsidP="00825AC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25AC3">
        <w:rPr>
          <w:rFonts w:ascii="Calibri" w:hAnsi="Calibri" w:cs="Calibri"/>
          <w:color w:val="auto"/>
          <w:sz w:val="22"/>
          <w:szCs w:val="22"/>
        </w:rPr>
        <w:t xml:space="preserve">Doświadczenie </w:t>
      </w:r>
      <w:r w:rsidR="00797D32">
        <w:rPr>
          <w:rFonts w:ascii="Calibri" w:hAnsi="Calibri" w:cs="Calibri"/>
          <w:color w:val="auto"/>
          <w:sz w:val="22"/>
          <w:szCs w:val="22"/>
        </w:rPr>
        <w:t>W</w:t>
      </w:r>
      <w:r w:rsidRPr="00825AC3">
        <w:rPr>
          <w:rFonts w:ascii="Calibri" w:hAnsi="Calibri" w:cs="Calibri"/>
          <w:color w:val="auto"/>
          <w:sz w:val="22"/>
          <w:szCs w:val="22"/>
        </w:rPr>
        <w:t>ykonawcy</w:t>
      </w:r>
      <w:r>
        <w:rPr>
          <w:rFonts w:ascii="Calibri" w:hAnsi="Calibri" w:cs="Calibri"/>
          <w:color w:val="auto"/>
          <w:sz w:val="22"/>
          <w:szCs w:val="22"/>
        </w:rPr>
        <w:t xml:space="preserve"> w wykonywaniu robót remontowych obiektów użyteczności publicznej: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29"/>
        <w:gridCol w:w="8039"/>
      </w:tblGrid>
      <w:tr w:rsidR="009B58A1" w14:paraId="0C91B900" w14:textId="77777777" w:rsidTr="009B58A1">
        <w:tc>
          <w:tcPr>
            <w:tcW w:w="1478" w:type="dxa"/>
          </w:tcPr>
          <w:p w14:paraId="1D581ABD" w14:textId="4B388014" w:rsidR="009B58A1" w:rsidRDefault="009B58A1" w:rsidP="009B58A1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Część zadania </w:t>
            </w:r>
          </w:p>
        </w:tc>
        <w:tc>
          <w:tcPr>
            <w:tcW w:w="7790" w:type="dxa"/>
          </w:tcPr>
          <w:p w14:paraId="5806810D" w14:textId="566B3CD7" w:rsidR="009B58A1" w:rsidRDefault="00021D2D" w:rsidP="009B58A1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Data / nazwa zadania wykonanego w okresie 3 lat poprzedzających złożenie oferty</w:t>
            </w:r>
          </w:p>
        </w:tc>
      </w:tr>
      <w:tr w:rsidR="009B58A1" w14:paraId="0A969530" w14:textId="77777777" w:rsidTr="00231955">
        <w:trPr>
          <w:trHeight w:val="990"/>
        </w:trPr>
        <w:tc>
          <w:tcPr>
            <w:tcW w:w="1478" w:type="dxa"/>
            <w:vAlign w:val="center"/>
          </w:tcPr>
          <w:p w14:paraId="7D53F48B" w14:textId="77777777" w:rsidR="009B58A1" w:rsidRDefault="009B58A1" w:rsidP="009B58A1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Malowanie</w:t>
            </w:r>
          </w:p>
          <w:p w14:paraId="4D72F058" w14:textId="6F53CFB3" w:rsidR="009B58A1" w:rsidRDefault="009B58A1" w:rsidP="009B58A1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90" w:type="dxa"/>
            <w:vAlign w:val="center"/>
          </w:tcPr>
          <w:p w14:paraId="532F3E7B" w14:textId="77777777" w:rsidR="00797D32" w:rsidRDefault="009B58A1" w:rsidP="00797D3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9"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797D32">
              <w:rPr>
                <w:rFonts w:ascii="Calibri" w:hAnsi="Calibri" w:cs="Calibri"/>
                <w:color w:val="auto"/>
                <w:sz w:val="22"/>
                <w:szCs w:val="22"/>
              </w:rPr>
              <w:t>……………..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</w:t>
            </w:r>
          </w:p>
          <w:p w14:paraId="4D7B346A" w14:textId="2D19D5E3" w:rsidR="009B58A1" w:rsidRPr="00797D32" w:rsidRDefault="009B58A1" w:rsidP="00797D32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9"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7D32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797D32" w:rsidRPr="00797D32">
              <w:rPr>
                <w:rFonts w:ascii="Calibri" w:hAnsi="Calibri" w:cs="Calibri"/>
                <w:color w:val="auto"/>
                <w:sz w:val="22"/>
                <w:szCs w:val="22"/>
              </w:rPr>
              <w:t>………………</w:t>
            </w:r>
            <w:r w:rsidRPr="00797D32">
              <w:rPr>
                <w:rFonts w:ascii="Calibri" w:hAnsi="Calibri" w:cs="Calibri"/>
                <w:color w:val="auto"/>
                <w:sz w:val="22"/>
                <w:szCs w:val="22"/>
              </w:rPr>
              <w:t>…….</w:t>
            </w:r>
          </w:p>
        </w:tc>
      </w:tr>
      <w:tr w:rsidR="009B58A1" w14:paraId="22543721" w14:textId="77777777" w:rsidTr="00231955">
        <w:trPr>
          <w:trHeight w:val="990"/>
        </w:trPr>
        <w:tc>
          <w:tcPr>
            <w:tcW w:w="1478" w:type="dxa"/>
            <w:vAlign w:val="center"/>
          </w:tcPr>
          <w:p w14:paraId="4DE5FB46" w14:textId="0723BEB7" w:rsidR="009B58A1" w:rsidRDefault="009B58A1" w:rsidP="009B58A1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Remont wejścia</w:t>
            </w:r>
          </w:p>
        </w:tc>
        <w:tc>
          <w:tcPr>
            <w:tcW w:w="7790" w:type="dxa"/>
            <w:vAlign w:val="center"/>
          </w:tcPr>
          <w:p w14:paraId="11F94B9F" w14:textId="400B3792" w:rsidR="009B58A1" w:rsidRDefault="009B58A1" w:rsidP="00797D3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 w:hanging="28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797D32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…..</w:t>
            </w:r>
          </w:p>
          <w:p w14:paraId="0AE5860C" w14:textId="586C21A7" w:rsidR="009B58A1" w:rsidRPr="009B58A1" w:rsidRDefault="009B58A1" w:rsidP="00797D3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 w:hanging="28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………………………………………………………………………………………</w:t>
            </w:r>
            <w:r w:rsidR="00797D32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</w:t>
            </w:r>
          </w:p>
        </w:tc>
      </w:tr>
      <w:tr w:rsidR="009B58A1" w14:paraId="2DFA29ED" w14:textId="77777777" w:rsidTr="00231955">
        <w:trPr>
          <w:trHeight w:val="990"/>
        </w:trPr>
        <w:tc>
          <w:tcPr>
            <w:tcW w:w="1478" w:type="dxa"/>
            <w:vAlign w:val="center"/>
          </w:tcPr>
          <w:p w14:paraId="13D3AC61" w14:textId="07F35170" w:rsidR="009B58A1" w:rsidRDefault="009B58A1" w:rsidP="009B58A1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Remont łazienki</w:t>
            </w:r>
          </w:p>
        </w:tc>
        <w:tc>
          <w:tcPr>
            <w:tcW w:w="7790" w:type="dxa"/>
            <w:vAlign w:val="center"/>
          </w:tcPr>
          <w:p w14:paraId="4FBA4E39" w14:textId="33F30A42" w:rsidR="009B58A1" w:rsidRDefault="009B58A1" w:rsidP="00797D3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39"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</w:t>
            </w:r>
            <w:r w:rsidR="00797D32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……………………..</w:t>
            </w:r>
          </w:p>
          <w:p w14:paraId="3A88D257" w14:textId="6800053D" w:rsidR="009B58A1" w:rsidRDefault="009B58A1" w:rsidP="00797D3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39"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  <w:r w:rsidR="00797D32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</w:t>
            </w:r>
          </w:p>
        </w:tc>
      </w:tr>
    </w:tbl>
    <w:p w14:paraId="6DC6DA9D" w14:textId="77777777" w:rsidR="008B0BFD" w:rsidRDefault="00D606E0" w:rsidP="00C7625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>T</w:t>
      </w:r>
      <w:r w:rsidR="00A52015" w:rsidRPr="008B0BFD">
        <w:rPr>
          <w:rFonts w:ascii="Calibri" w:hAnsi="Calibri" w:cs="Calibri"/>
          <w:color w:val="auto"/>
          <w:sz w:val="22"/>
          <w:szCs w:val="22"/>
        </w:rPr>
        <w:t>ermin płatności</w:t>
      </w:r>
      <w:r w:rsidR="00B50A34" w:rsidRPr="008B0BFD">
        <w:rPr>
          <w:rFonts w:ascii="Calibri" w:hAnsi="Calibri" w:cs="Calibri"/>
          <w:color w:val="auto"/>
          <w:sz w:val="22"/>
          <w:szCs w:val="22"/>
        </w:rPr>
        <w:t>:</w:t>
      </w:r>
      <w:r w:rsidR="00A52015"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50A34" w:rsidRPr="008B0BFD">
        <w:rPr>
          <w:rFonts w:ascii="Calibri" w:hAnsi="Calibri" w:cs="Calibri"/>
          <w:color w:val="auto"/>
          <w:sz w:val="22"/>
          <w:szCs w:val="22"/>
        </w:rPr>
        <w:t xml:space="preserve">w terminie do 30 dni od daty złożenia w siedzibie Zamawiającego prawidłowo wystawionej faktury. </w:t>
      </w:r>
      <w:r w:rsidR="00E57F12" w:rsidRPr="008B0BFD">
        <w:rPr>
          <w:rFonts w:ascii="Calibri" w:hAnsi="Calibri" w:cs="Calibri"/>
          <w:color w:val="auto"/>
          <w:sz w:val="22"/>
          <w:szCs w:val="22"/>
        </w:rPr>
        <w:t xml:space="preserve">Warunkiem przedłożenia faktury będzie odbiór robót bez zastrzeżeń. </w:t>
      </w:r>
    </w:p>
    <w:p w14:paraId="02465BDB" w14:textId="77777777" w:rsidR="008B0BFD" w:rsidRDefault="00A52015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 xml:space="preserve">Oświadczam, że </w:t>
      </w:r>
      <w:r w:rsidR="000B7AF7" w:rsidRPr="008B0BFD">
        <w:rPr>
          <w:rFonts w:ascii="Calibri" w:hAnsi="Calibri" w:cs="Calibri"/>
          <w:color w:val="auto"/>
          <w:sz w:val="22"/>
          <w:szCs w:val="22"/>
        </w:rPr>
        <w:t xml:space="preserve">użyte do wykonania prac remontowych </w:t>
      </w:r>
      <w:r w:rsidR="00C83462" w:rsidRPr="008B0BFD">
        <w:rPr>
          <w:rFonts w:ascii="Calibri" w:hAnsi="Calibri" w:cs="Calibri"/>
          <w:color w:val="auto"/>
          <w:sz w:val="22"/>
          <w:szCs w:val="22"/>
        </w:rPr>
        <w:t>artykuły</w:t>
      </w:r>
      <w:r w:rsidR="000B7AF7" w:rsidRPr="008B0BFD">
        <w:rPr>
          <w:rFonts w:ascii="Calibri" w:hAnsi="Calibri" w:cs="Calibri"/>
          <w:color w:val="auto"/>
          <w:sz w:val="22"/>
          <w:szCs w:val="22"/>
        </w:rPr>
        <w:t xml:space="preserve"> i materiały</w:t>
      </w:r>
      <w:r w:rsidR="00C83462"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0BFD">
        <w:rPr>
          <w:rFonts w:ascii="Calibri" w:hAnsi="Calibri" w:cs="Calibri"/>
          <w:color w:val="auto"/>
          <w:sz w:val="22"/>
          <w:szCs w:val="22"/>
        </w:rPr>
        <w:t>spełnia</w:t>
      </w:r>
      <w:r w:rsidR="00C83462" w:rsidRPr="008B0BFD">
        <w:rPr>
          <w:rFonts w:ascii="Calibri" w:hAnsi="Calibri" w:cs="Calibri"/>
          <w:color w:val="auto"/>
          <w:sz w:val="22"/>
          <w:szCs w:val="22"/>
        </w:rPr>
        <w:t>ją</w:t>
      </w:r>
      <w:r w:rsidRPr="008B0BFD">
        <w:rPr>
          <w:rFonts w:ascii="Calibri" w:hAnsi="Calibri" w:cs="Calibri"/>
          <w:color w:val="auto"/>
          <w:sz w:val="22"/>
          <w:szCs w:val="22"/>
        </w:rPr>
        <w:t xml:space="preserve"> wymogi i normy bezpieczeństwa użytkownika oraz posiada</w:t>
      </w:r>
      <w:r w:rsidR="003C7587" w:rsidRPr="008B0BFD">
        <w:rPr>
          <w:rFonts w:ascii="Calibri" w:hAnsi="Calibri" w:cs="Calibri"/>
          <w:color w:val="auto"/>
          <w:sz w:val="22"/>
          <w:szCs w:val="22"/>
        </w:rPr>
        <w:t>m</w:t>
      </w:r>
      <w:r w:rsidRPr="008B0BFD">
        <w:rPr>
          <w:rFonts w:ascii="Calibri" w:hAnsi="Calibri" w:cs="Calibri"/>
          <w:color w:val="auto"/>
          <w:sz w:val="22"/>
          <w:szCs w:val="22"/>
        </w:rPr>
        <w:t xml:space="preserve"> wszelkie atesty i certyfikaty</w:t>
      </w:r>
      <w:r w:rsidRPr="008B0BFD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B0BFD">
        <w:rPr>
          <w:rFonts w:ascii="Calibri" w:hAnsi="Calibri" w:cs="Calibri"/>
          <w:color w:val="auto"/>
          <w:sz w:val="22"/>
          <w:szCs w:val="22"/>
        </w:rPr>
        <w:t>wymagane na podstawie obowiązujących w tym zakresie przepisów prawa</w:t>
      </w:r>
      <w:r w:rsidR="001B22F7" w:rsidRPr="008B0BFD">
        <w:rPr>
          <w:rFonts w:ascii="Calibri" w:hAnsi="Calibri" w:cs="Calibri"/>
          <w:color w:val="auto"/>
          <w:sz w:val="22"/>
          <w:szCs w:val="22"/>
        </w:rPr>
        <w:t>.</w:t>
      </w:r>
    </w:p>
    <w:p w14:paraId="5B0E0AA2" w14:textId="77777777" w:rsidR="008B0BFD" w:rsidRDefault="00512E6C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>Oświadczam, że posiadam niezbędną wiedzę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0BFD">
        <w:rPr>
          <w:rFonts w:ascii="Calibri" w:hAnsi="Calibri" w:cs="Calibri"/>
          <w:color w:val="auto"/>
          <w:sz w:val="22"/>
          <w:szCs w:val="22"/>
        </w:rPr>
        <w:t>i doświadczenie, dysponuj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>ę odpowiednim potencjałem technicznym i osobami zdolnymi do wykonania zamówienia oraz znajduję się w sytuacji ekonomicznej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>i</w:t>
      </w:r>
      <w:r w:rsidR="008B0BFD">
        <w:rPr>
          <w:rFonts w:ascii="Calibri" w:hAnsi="Calibri" w:cs="Calibri"/>
          <w:color w:val="auto"/>
          <w:sz w:val="22"/>
          <w:szCs w:val="22"/>
        </w:rPr>
        <w:t> 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>prawnej zapewniającej wykonanie zamówienia.</w:t>
      </w:r>
    </w:p>
    <w:p w14:paraId="0D559A38" w14:textId="77777777" w:rsidR="008B0BFD" w:rsidRPr="008B0BFD" w:rsidRDefault="00101467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 xml:space="preserve">Oświadczam, że </w:t>
      </w:r>
      <w:r w:rsidR="000B7AF7"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>zapoznałem się z warunkami zamówienia oraz zdobyłem konieczne informacje do przygotowania oferty</w:t>
      </w:r>
      <w:r w:rsidR="00512E6C"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>.</w:t>
      </w:r>
    </w:p>
    <w:p w14:paraId="3EECF627" w14:textId="4FD0839A" w:rsidR="00962722" w:rsidRPr="008B0BFD" w:rsidRDefault="00962722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>Załączniki do oferty:</w:t>
      </w:r>
    </w:p>
    <w:p w14:paraId="46D62593" w14:textId="77777777" w:rsidR="008B0BFD" w:rsidRPr="008B0BFD" w:rsidRDefault="00962722" w:rsidP="00A5201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>Kosztorys/y ofertowy/e na: ………………………………………..</w:t>
      </w:r>
    </w:p>
    <w:p w14:paraId="46F64C8E" w14:textId="77777777" w:rsidR="008B0BFD" w:rsidRDefault="00EB4A75" w:rsidP="00A5201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>K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>lauzula informacyjna</w:t>
      </w:r>
      <w:r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 xml:space="preserve">i oświadczenie dot. </w:t>
      </w:r>
      <w:r w:rsidRPr="008B0BFD">
        <w:rPr>
          <w:rFonts w:ascii="Calibri" w:hAnsi="Calibri" w:cs="Calibri"/>
          <w:color w:val="auto"/>
          <w:sz w:val="22"/>
          <w:szCs w:val="22"/>
        </w:rPr>
        <w:t>o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>chrony danych osobowy</w:t>
      </w:r>
      <w:r w:rsidRPr="008B0BFD">
        <w:rPr>
          <w:rFonts w:ascii="Calibri" w:hAnsi="Calibri" w:cs="Calibri"/>
          <w:color w:val="auto"/>
          <w:sz w:val="22"/>
          <w:szCs w:val="22"/>
        </w:rPr>
        <w:t>c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>h</w:t>
      </w:r>
    </w:p>
    <w:p w14:paraId="341DA1FD" w14:textId="77777777" w:rsidR="008B0BFD" w:rsidRDefault="00EB4A75" w:rsidP="00861E4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>Oświadczenie dot. ochrony bezpieczeństwa narodowego</w:t>
      </w:r>
    </w:p>
    <w:p w14:paraId="1443CCE8" w14:textId="08801120" w:rsidR="00690914" w:rsidRPr="008B0BFD" w:rsidRDefault="00EB4A75" w:rsidP="00861E4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 xml:space="preserve">Potwierdzenie odbycia wizji lokalnej </w:t>
      </w:r>
    </w:p>
    <w:p w14:paraId="08188F31" w14:textId="6FDC2493" w:rsidR="00A52015" w:rsidRPr="00AF4E35" w:rsidRDefault="00A52015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Wykonawca lub upoważniony</w:t>
      </w:r>
    </w:p>
    <w:p w14:paraId="3139F30A" w14:textId="49A0C381" w:rsidR="00A52015" w:rsidRDefault="00A52015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 xml:space="preserve">przedstawiciel </w:t>
      </w:r>
      <w:r w:rsidR="003C7587">
        <w:rPr>
          <w:rFonts w:ascii="Calibri" w:hAnsi="Calibri" w:cs="Calibri"/>
          <w:color w:val="auto"/>
          <w:sz w:val="22"/>
          <w:szCs w:val="22"/>
        </w:rPr>
        <w:t>W</w:t>
      </w:r>
      <w:r w:rsidRPr="00AF4E35">
        <w:rPr>
          <w:rFonts w:ascii="Calibri" w:hAnsi="Calibri" w:cs="Calibri"/>
          <w:color w:val="auto"/>
          <w:sz w:val="22"/>
          <w:szCs w:val="22"/>
        </w:rPr>
        <w:t>ykonawcy</w:t>
      </w:r>
    </w:p>
    <w:p w14:paraId="37791271" w14:textId="77777777" w:rsidR="003C7587" w:rsidRPr="00AF4E35" w:rsidRDefault="003C7587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172D8EDE" w14:textId="7F1FCA8C" w:rsidR="00A52015" w:rsidRPr="00AF4E35" w:rsidRDefault="00A52015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................................................</w:t>
      </w:r>
    </w:p>
    <w:p w14:paraId="14C4AC93" w14:textId="3AC54614" w:rsidR="00A52015" w:rsidRPr="00AF4E35" w:rsidRDefault="003C7587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</w:t>
      </w:r>
      <w:r w:rsidR="00A52015" w:rsidRPr="00AF4E35">
        <w:rPr>
          <w:rFonts w:ascii="Calibri" w:hAnsi="Calibri" w:cs="Calibri"/>
          <w:color w:val="auto"/>
          <w:sz w:val="22"/>
          <w:szCs w:val="22"/>
        </w:rPr>
        <w:t>podpis i pieczęć)</w:t>
      </w:r>
    </w:p>
    <w:p w14:paraId="581D4650" w14:textId="149E01DC" w:rsidR="00A52015" w:rsidRDefault="00C83462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data:</w:t>
      </w:r>
      <w:r w:rsidR="003C7587">
        <w:rPr>
          <w:rFonts w:ascii="Calibri" w:hAnsi="Calibri" w:cs="Calibri"/>
          <w:color w:val="auto"/>
          <w:sz w:val="22"/>
          <w:szCs w:val="22"/>
        </w:rPr>
        <w:t xml:space="preserve"> ……….</w:t>
      </w:r>
      <w:r w:rsidRPr="00AF4E35">
        <w:rPr>
          <w:rFonts w:ascii="Calibri" w:hAnsi="Calibri" w:cs="Calibri"/>
          <w:color w:val="auto"/>
          <w:sz w:val="22"/>
          <w:szCs w:val="22"/>
        </w:rPr>
        <w:t>..................</w:t>
      </w:r>
      <w:r w:rsidR="003C75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309CC" w:rsidRPr="00AF4E35">
        <w:rPr>
          <w:rFonts w:ascii="Calibri" w:hAnsi="Calibri" w:cs="Calibri"/>
          <w:color w:val="auto"/>
          <w:sz w:val="22"/>
          <w:szCs w:val="22"/>
        </w:rPr>
        <w:t>r</w:t>
      </w:r>
      <w:r w:rsidR="003C7587">
        <w:rPr>
          <w:rFonts w:ascii="Calibri" w:hAnsi="Calibri" w:cs="Calibri"/>
          <w:color w:val="auto"/>
          <w:sz w:val="22"/>
          <w:szCs w:val="22"/>
        </w:rPr>
        <w:t>.</w:t>
      </w:r>
    </w:p>
    <w:p w14:paraId="77CF78DA" w14:textId="77777777" w:rsidR="004803C3" w:rsidRDefault="004803C3" w:rsidP="004803C3">
      <w:pPr>
        <w:spacing w:line="360" w:lineRule="auto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0CBA15D0" w14:textId="0214ECDD" w:rsidR="004803C3" w:rsidRPr="004803C3" w:rsidRDefault="004803C3" w:rsidP="004803C3">
      <w:pPr>
        <w:spacing w:line="360" w:lineRule="auto"/>
        <w:rPr>
          <w:rFonts w:ascii="Calibri" w:eastAsia="Times New Roman" w:hAnsi="Calibri" w:cs="Calibri"/>
          <w:b/>
          <w:bCs/>
          <w:color w:val="auto"/>
          <w:sz w:val="18"/>
          <w:szCs w:val="18"/>
          <w:lang w:eastAsia="ar-SA" w:bidi="ar-SA"/>
        </w:rPr>
      </w:pPr>
      <w:r w:rsidRPr="004803C3">
        <w:rPr>
          <w:rFonts w:ascii="Calibri" w:hAnsi="Calibri" w:cs="Calibri"/>
          <w:b/>
          <w:bCs/>
          <w:color w:val="auto"/>
          <w:sz w:val="18"/>
          <w:szCs w:val="18"/>
        </w:rPr>
        <w:t>Uwaga! W rubrykach dotyczących tych części zamówienia, na które Wykonawca nie składa oferty należy wpisać „Nie dotyczy”</w:t>
      </w:r>
    </w:p>
    <w:sectPr w:rsidR="004803C3" w:rsidRPr="004803C3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74E3" w14:textId="77777777" w:rsidR="00E22328" w:rsidRDefault="00E22328" w:rsidP="00A52015">
      <w:r>
        <w:separator/>
      </w:r>
    </w:p>
  </w:endnote>
  <w:endnote w:type="continuationSeparator" w:id="0">
    <w:p w14:paraId="45079F80" w14:textId="77777777" w:rsidR="00E22328" w:rsidRDefault="00E22328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E250E4" w:rsidRDefault="00000000" w:rsidP="00E250E4">
    <w:pPr>
      <w:pStyle w:val="Stopka"/>
      <w:jc w:val="center"/>
    </w:pPr>
  </w:p>
  <w:p w14:paraId="3D23889D" w14:textId="77777777" w:rsidR="00E250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080F" w14:textId="77777777" w:rsidR="00E22328" w:rsidRDefault="00E22328" w:rsidP="00A52015">
      <w:r>
        <w:separator/>
      </w:r>
    </w:p>
  </w:footnote>
  <w:footnote w:type="continuationSeparator" w:id="0">
    <w:p w14:paraId="032883C0" w14:textId="77777777" w:rsidR="00E22328" w:rsidRDefault="00E22328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46668"/>
    <w:multiLevelType w:val="hybridMultilevel"/>
    <w:tmpl w:val="15B643D6"/>
    <w:lvl w:ilvl="0" w:tplc="BBD452E8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F5CC5"/>
    <w:multiLevelType w:val="hybridMultilevel"/>
    <w:tmpl w:val="C1B49BCC"/>
    <w:lvl w:ilvl="0" w:tplc="48928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81846"/>
    <w:multiLevelType w:val="hybridMultilevel"/>
    <w:tmpl w:val="D90C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ED15F0D"/>
    <w:multiLevelType w:val="hybridMultilevel"/>
    <w:tmpl w:val="98BE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20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4C3D24"/>
    <w:multiLevelType w:val="hybridMultilevel"/>
    <w:tmpl w:val="5FC4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9495255"/>
    <w:multiLevelType w:val="hybridMultilevel"/>
    <w:tmpl w:val="9A1EFD9E"/>
    <w:lvl w:ilvl="0" w:tplc="BBDEB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35F9"/>
    <w:multiLevelType w:val="hybridMultilevel"/>
    <w:tmpl w:val="551C69D4"/>
    <w:lvl w:ilvl="0" w:tplc="162CE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1E5D30"/>
    <w:multiLevelType w:val="hybridMultilevel"/>
    <w:tmpl w:val="926A6E9E"/>
    <w:lvl w:ilvl="0" w:tplc="C62AB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892840">
    <w:abstractNumId w:val="0"/>
  </w:num>
  <w:num w:numId="2" w16cid:durableId="531067395">
    <w:abstractNumId w:val="1"/>
  </w:num>
  <w:num w:numId="3" w16cid:durableId="410809885">
    <w:abstractNumId w:val="2"/>
  </w:num>
  <w:num w:numId="4" w16cid:durableId="2050376656">
    <w:abstractNumId w:val="3"/>
  </w:num>
  <w:num w:numId="5" w16cid:durableId="1458716025">
    <w:abstractNumId w:val="4"/>
  </w:num>
  <w:num w:numId="6" w16cid:durableId="1267226230">
    <w:abstractNumId w:val="5"/>
  </w:num>
  <w:num w:numId="7" w16cid:durableId="1228684491">
    <w:abstractNumId w:val="6"/>
  </w:num>
  <w:num w:numId="8" w16cid:durableId="1462966907">
    <w:abstractNumId w:val="7"/>
  </w:num>
  <w:num w:numId="9" w16cid:durableId="1758747878">
    <w:abstractNumId w:val="24"/>
  </w:num>
  <w:num w:numId="10" w16cid:durableId="986973265">
    <w:abstractNumId w:val="12"/>
  </w:num>
  <w:num w:numId="11" w16cid:durableId="1437554824">
    <w:abstractNumId w:val="15"/>
  </w:num>
  <w:num w:numId="12" w16cid:durableId="389429655">
    <w:abstractNumId w:val="10"/>
  </w:num>
  <w:num w:numId="13" w16cid:durableId="1693339333">
    <w:abstractNumId w:val="8"/>
  </w:num>
  <w:num w:numId="14" w16cid:durableId="1472210655">
    <w:abstractNumId w:val="19"/>
  </w:num>
  <w:num w:numId="15" w16cid:durableId="1697074321">
    <w:abstractNumId w:val="11"/>
  </w:num>
  <w:num w:numId="16" w16cid:durableId="480658487">
    <w:abstractNumId w:val="21"/>
  </w:num>
  <w:num w:numId="17" w16cid:durableId="387611209">
    <w:abstractNumId w:val="27"/>
  </w:num>
  <w:num w:numId="18" w16cid:durableId="328799706">
    <w:abstractNumId w:val="31"/>
  </w:num>
  <w:num w:numId="19" w16cid:durableId="1943881415">
    <w:abstractNumId w:val="29"/>
  </w:num>
  <w:num w:numId="20" w16cid:durableId="1835101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2901871">
    <w:abstractNumId w:val="14"/>
  </w:num>
  <w:num w:numId="22" w16cid:durableId="388770260">
    <w:abstractNumId w:val="20"/>
  </w:num>
  <w:num w:numId="23" w16cid:durableId="1999452255">
    <w:abstractNumId w:val="17"/>
  </w:num>
  <w:num w:numId="24" w16cid:durableId="1397513274">
    <w:abstractNumId w:val="26"/>
  </w:num>
  <w:num w:numId="25" w16cid:durableId="47461301">
    <w:abstractNumId w:val="23"/>
  </w:num>
  <w:num w:numId="26" w16cid:durableId="1692291782">
    <w:abstractNumId w:val="22"/>
  </w:num>
  <w:num w:numId="27" w16cid:durableId="1253590519">
    <w:abstractNumId w:val="25"/>
  </w:num>
  <w:num w:numId="28" w16cid:durableId="2019457975">
    <w:abstractNumId w:val="30"/>
  </w:num>
  <w:num w:numId="29" w16cid:durableId="1154645664">
    <w:abstractNumId w:val="28"/>
  </w:num>
  <w:num w:numId="30" w16cid:durableId="1969119302">
    <w:abstractNumId w:val="13"/>
  </w:num>
  <w:num w:numId="31" w16cid:durableId="1200818293">
    <w:abstractNumId w:val="9"/>
  </w:num>
  <w:num w:numId="32" w16cid:durableId="1485274415">
    <w:abstractNumId w:val="16"/>
  </w:num>
  <w:num w:numId="33" w16cid:durableId="8130584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219A5"/>
    <w:rsid w:val="00021D2D"/>
    <w:rsid w:val="00044E1E"/>
    <w:rsid w:val="00063B1E"/>
    <w:rsid w:val="000B0315"/>
    <w:rsid w:val="000B6BDE"/>
    <w:rsid w:val="000B7AF7"/>
    <w:rsid w:val="000E261D"/>
    <w:rsid w:val="000F5322"/>
    <w:rsid w:val="00101467"/>
    <w:rsid w:val="001019BE"/>
    <w:rsid w:val="00107977"/>
    <w:rsid w:val="00190188"/>
    <w:rsid w:val="001A3549"/>
    <w:rsid w:val="001B22F7"/>
    <w:rsid w:val="001C19F8"/>
    <w:rsid w:val="001D0E67"/>
    <w:rsid w:val="00231955"/>
    <w:rsid w:val="00240A14"/>
    <w:rsid w:val="002611C0"/>
    <w:rsid w:val="00291F23"/>
    <w:rsid w:val="00300B19"/>
    <w:rsid w:val="00316912"/>
    <w:rsid w:val="0032224D"/>
    <w:rsid w:val="00390B59"/>
    <w:rsid w:val="003A5E2B"/>
    <w:rsid w:val="003C7587"/>
    <w:rsid w:val="00476AA9"/>
    <w:rsid w:val="004803C3"/>
    <w:rsid w:val="004840DB"/>
    <w:rsid w:val="00490512"/>
    <w:rsid w:val="004972B1"/>
    <w:rsid w:val="004C67FD"/>
    <w:rsid w:val="004E440C"/>
    <w:rsid w:val="00512E6C"/>
    <w:rsid w:val="00542E00"/>
    <w:rsid w:val="00596B1C"/>
    <w:rsid w:val="005A457A"/>
    <w:rsid w:val="005C414B"/>
    <w:rsid w:val="005D6F3E"/>
    <w:rsid w:val="00604311"/>
    <w:rsid w:val="00612103"/>
    <w:rsid w:val="00616817"/>
    <w:rsid w:val="00624535"/>
    <w:rsid w:val="00630041"/>
    <w:rsid w:val="00647FDF"/>
    <w:rsid w:val="00663197"/>
    <w:rsid w:val="00690914"/>
    <w:rsid w:val="006A14CC"/>
    <w:rsid w:val="006B4CC6"/>
    <w:rsid w:val="006F3AEA"/>
    <w:rsid w:val="00715E3E"/>
    <w:rsid w:val="00746FA4"/>
    <w:rsid w:val="00770FA4"/>
    <w:rsid w:val="00796588"/>
    <w:rsid w:val="00797D32"/>
    <w:rsid w:val="00825AC3"/>
    <w:rsid w:val="00835AFD"/>
    <w:rsid w:val="008449A2"/>
    <w:rsid w:val="00854A2B"/>
    <w:rsid w:val="00861E42"/>
    <w:rsid w:val="00872306"/>
    <w:rsid w:val="008860B2"/>
    <w:rsid w:val="008A4A14"/>
    <w:rsid w:val="008B0BFD"/>
    <w:rsid w:val="008B1394"/>
    <w:rsid w:val="008D7070"/>
    <w:rsid w:val="008E3FC4"/>
    <w:rsid w:val="008E50E9"/>
    <w:rsid w:val="0090349F"/>
    <w:rsid w:val="00917CAA"/>
    <w:rsid w:val="00943717"/>
    <w:rsid w:val="009466D4"/>
    <w:rsid w:val="00956498"/>
    <w:rsid w:val="00962722"/>
    <w:rsid w:val="0099005B"/>
    <w:rsid w:val="009A2C86"/>
    <w:rsid w:val="009B58A1"/>
    <w:rsid w:val="00A16922"/>
    <w:rsid w:val="00A40276"/>
    <w:rsid w:val="00A52015"/>
    <w:rsid w:val="00A77008"/>
    <w:rsid w:val="00A93A4D"/>
    <w:rsid w:val="00A97282"/>
    <w:rsid w:val="00AB342F"/>
    <w:rsid w:val="00AD4F28"/>
    <w:rsid w:val="00AF4E35"/>
    <w:rsid w:val="00AF5AF3"/>
    <w:rsid w:val="00B50A34"/>
    <w:rsid w:val="00B60BEF"/>
    <w:rsid w:val="00B94E99"/>
    <w:rsid w:val="00B95328"/>
    <w:rsid w:val="00B96E3C"/>
    <w:rsid w:val="00BA5216"/>
    <w:rsid w:val="00BE2194"/>
    <w:rsid w:val="00BE25D0"/>
    <w:rsid w:val="00BF232D"/>
    <w:rsid w:val="00C06B9B"/>
    <w:rsid w:val="00C56EF9"/>
    <w:rsid w:val="00C65669"/>
    <w:rsid w:val="00C7625D"/>
    <w:rsid w:val="00C762A3"/>
    <w:rsid w:val="00C83462"/>
    <w:rsid w:val="00C8659A"/>
    <w:rsid w:val="00CC0D19"/>
    <w:rsid w:val="00CC5B70"/>
    <w:rsid w:val="00CD1557"/>
    <w:rsid w:val="00CD329F"/>
    <w:rsid w:val="00CF7651"/>
    <w:rsid w:val="00D02AF8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05AEB"/>
    <w:rsid w:val="00E22328"/>
    <w:rsid w:val="00E472DD"/>
    <w:rsid w:val="00E57F12"/>
    <w:rsid w:val="00E61EA5"/>
    <w:rsid w:val="00EB4A75"/>
    <w:rsid w:val="00EB50AA"/>
    <w:rsid w:val="00EC1F63"/>
    <w:rsid w:val="00ED3EA6"/>
    <w:rsid w:val="00ED6755"/>
    <w:rsid w:val="00EE4466"/>
    <w:rsid w:val="00F01C6C"/>
    <w:rsid w:val="00F44127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OlejniczakD</cp:lastModifiedBy>
  <cp:revision>6</cp:revision>
  <cp:lastPrinted>2015-12-14T07:29:00Z</cp:lastPrinted>
  <dcterms:created xsi:type="dcterms:W3CDTF">2022-09-08T02:17:00Z</dcterms:created>
  <dcterms:modified xsi:type="dcterms:W3CDTF">2022-09-08T12:22:00Z</dcterms:modified>
</cp:coreProperties>
</file>