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2D44" w14:textId="113E6B9C" w:rsidR="00685733" w:rsidRDefault="00685733" w:rsidP="006D4440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713263" w14:textId="77777777" w:rsidR="00101334" w:rsidRPr="00927E47" w:rsidRDefault="00101334" w:rsidP="00101334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Miejscowość …………………………. data ………………………</w:t>
      </w:r>
    </w:p>
    <w:p w14:paraId="4EA6F201" w14:textId="77777777" w:rsidR="00100EC6" w:rsidRPr="00927E47" w:rsidRDefault="00100EC6" w:rsidP="00101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EFBBC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14:paraId="6F2C404C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FAB9E1F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14:paraId="45DDBE23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2433D9" w:rsidRPr="00927E47">
        <w:rPr>
          <w:rFonts w:ascii="Times New Roman" w:hAnsi="Times New Roman" w:cs="Times New Roman"/>
          <w:sz w:val="24"/>
          <w:szCs w:val="24"/>
        </w:rPr>
        <w:t>.....</w:t>
      </w:r>
      <w:r w:rsidR="00A47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66D42B5D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7E47">
        <w:rPr>
          <w:rFonts w:ascii="Times New Roman" w:hAnsi="Times New Roman" w:cs="Times New Roman"/>
          <w:sz w:val="24"/>
          <w:szCs w:val="24"/>
        </w:rPr>
        <w:t>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………………………………...…………………………</w:t>
      </w:r>
    </w:p>
    <w:p w14:paraId="74908924" w14:textId="77777777"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………. Fax…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……………………….………………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……..</w:t>
      </w:r>
    </w:p>
    <w:p w14:paraId="67EA1BAB" w14:textId="77777777" w:rsidR="00100EC6" w:rsidRPr="00927E47" w:rsidRDefault="00101334" w:rsidP="00A4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</w:t>
      </w:r>
      <w:r w:rsidR="00A476D1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927E47">
        <w:rPr>
          <w:rFonts w:ascii="Times New Roman" w:hAnsi="Times New Roman" w:cs="Times New Roman"/>
          <w:sz w:val="24"/>
          <w:szCs w:val="24"/>
        </w:rPr>
        <w:t>…</w:t>
      </w:r>
      <w:r w:rsidR="002433D9" w:rsidRPr="00927E47">
        <w:rPr>
          <w:rFonts w:ascii="Times New Roman" w:hAnsi="Times New Roman" w:cs="Times New Roman"/>
          <w:sz w:val="24"/>
          <w:szCs w:val="24"/>
        </w:rPr>
        <w:t>…</w:t>
      </w:r>
      <w:r w:rsidR="00927E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B34570D" w14:textId="77777777" w:rsidR="00685733" w:rsidRDefault="00685733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1FC3EBA" w14:textId="77777777" w:rsidR="00100EC6" w:rsidRPr="00A476D1" w:rsidRDefault="006C1DC9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Środowiskowy Dom Samopomocy</w:t>
      </w:r>
      <w:r w:rsidR="00A476D1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A476D1"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04FF3779" w14:textId="77777777" w:rsidR="00A476D1" w:rsidRPr="00A476D1" w:rsidRDefault="006C1DC9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7b</w:t>
      </w:r>
    </w:p>
    <w:p w14:paraId="4DFFBE86" w14:textId="77777777" w:rsidR="00A476D1" w:rsidRPr="00A476D1" w:rsidRDefault="00A476D1" w:rsidP="00A476D1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673D02E7" w14:textId="77777777" w:rsidR="00685733" w:rsidRDefault="00685733" w:rsidP="00100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54B29" w14:textId="77777777" w:rsidR="00100EC6" w:rsidRPr="00927E47" w:rsidRDefault="00100EC6" w:rsidP="00100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38411121" w14:textId="6A8C8360" w:rsidR="00100EC6" w:rsidRPr="008D2B84" w:rsidRDefault="00100EC6" w:rsidP="00100E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  <w:r w:rsidR="00085686">
        <w:rPr>
          <w:rFonts w:ascii="Times New Roman" w:hAnsi="Times New Roman" w:cs="Times New Roman"/>
          <w:sz w:val="24"/>
          <w:szCs w:val="24"/>
        </w:rPr>
        <w:t xml:space="preserve">: </w:t>
      </w:r>
      <w:r w:rsidR="008D2B84" w:rsidRPr="008D2B84">
        <w:rPr>
          <w:rFonts w:ascii="Times New Roman" w:hAnsi="Times New Roman" w:cs="Times New Roman"/>
          <w:b/>
          <w:bCs/>
          <w:sz w:val="24"/>
          <w:szCs w:val="24"/>
        </w:rPr>
        <w:t>zakup i dostawa sprzętu niezbędnego do zapobiegania, przeciwdziałania i zwalczania COVID-19 dla Powiatowego Środowiskowego Domu Samopomocy w Pleszewie w postaci: bramki do pomiaru temperatury, dozowników do dezynfekcji, koszy bezdotykowych, ozonatorów, preparatów do dezynfekcji powierzchni.</w:t>
      </w:r>
    </w:p>
    <w:p w14:paraId="333AF921" w14:textId="77777777" w:rsidR="00A476D1" w:rsidRPr="00927E47" w:rsidRDefault="00A476D1" w:rsidP="00100E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42E2B" w14:textId="0C14F628" w:rsidR="00100EC6" w:rsidRPr="00927E47" w:rsidRDefault="00100EC6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</w:t>
      </w:r>
      <w:r w:rsidR="00085686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/</w:t>
      </w:r>
      <w:r w:rsidR="00085686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dostawy będącej pr</w:t>
      </w:r>
      <w:r w:rsidR="00A476D1">
        <w:rPr>
          <w:rFonts w:ascii="Times New Roman" w:hAnsi="Times New Roman" w:cs="Times New Roman"/>
          <w:sz w:val="24"/>
          <w:szCs w:val="24"/>
        </w:rPr>
        <w:t>zedmiotem zamówienia, zgodnie z </w:t>
      </w:r>
      <w:r w:rsidRPr="00927E47">
        <w:rPr>
          <w:rFonts w:ascii="Times New Roman" w:hAnsi="Times New Roman" w:cs="Times New Roman"/>
          <w:sz w:val="24"/>
          <w:szCs w:val="24"/>
        </w:rPr>
        <w:t>wymogami opisu zamówienia, za kwotę określoną w załączniku nr 1.</w:t>
      </w:r>
    </w:p>
    <w:p w14:paraId="1C1C16E4" w14:textId="27046470" w:rsidR="00100EC6" w:rsidRPr="00927E47" w:rsidRDefault="00100EC6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Wymagany termin realizacji umowy: do </w:t>
      </w:r>
      <w:r w:rsidR="00EC7F8A">
        <w:rPr>
          <w:rFonts w:ascii="Times New Roman" w:hAnsi="Times New Roman" w:cs="Times New Roman"/>
          <w:sz w:val="24"/>
          <w:szCs w:val="24"/>
        </w:rPr>
        <w:t xml:space="preserve">30 listopada 2020 </w:t>
      </w:r>
      <w:r w:rsidR="00922639" w:rsidRPr="00927E47">
        <w:rPr>
          <w:rFonts w:ascii="Times New Roman" w:hAnsi="Times New Roman" w:cs="Times New Roman"/>
          <w:sz w:val="24"/>
          <w:szCs w:val="24"/>
        </w:rPr>
        <w:t>r</w:t>
      </w:r>
      <w:r w:rsidR="00EC7F8A">
        <w:rPr>
          <w:rFonts w:ascii="Times New Roman" w:hAnsi="Times New Roman" w:cs="Times New Roman"/>
          <w:sz w:val="24"/>
          <w:szCs w:val="24"/>
        </w:rPr>
        <w:t>oku</w:t>
      </w:r>
      <w:r w:rsidR="00922639" w:rsidRPr="00927E47">
        <w:rPr>
          <w:rFonts w:ascii="Times New Roman" w:hAnsi="Times New Roman" w:cs="Times New Roman"/>
          <w:sz w:val="24"/>
          <w:szCs w:val="24"/>
        </w:rPr>
        <w:t>.</w:t>
      </w:r>
    </w:p>
    <w:p w14:paraId="7CA6F8A0" w14:textId="77777777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14:paraId="2C9CFD20" w14:textId="0A3BB2F0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Załącznikami do propozycji są dokumenty wymienione w </w:t>
      </w:r>
      <w:r w:rsidR="00085686">
        <w:rPr>
          <w:rFonts w:ascii="Times New Roman" w:hAnsi="Times New Roman" w:cs="Times New Roman"/>
          <w:sz w:val="24"/>
          <w:szCs w:val="24"/>
        </w:rPr>
        <w:t>pkt. 8</w:t>
      </w:r>
      <w:r w:rsidRPr="00927E47">
        <w:rPr>
          <w:rFonts w:ascii="Times New Roman" w:hAnsi="Times New Roman" w:cs="Times New Roman"/>
          <w:sz w:val="24"/>
          <w:szCs w:val="24"/>
        </w:rPr>
        <w:t xml:space="preserve"> zaproszenia.</w:t>
      </w:r>
    </w:p>
    <w:p w14:paraId="1DA776CA" w14:textId="6E8DD8C8" w:rsidR="00922639" w:rsidRPr="00927E47" w:rsidRDefault="00922639" w:rsidP="00A476D1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Wykaz artykułów </w:t>
      </w:r>
      <w:r w:rsidR="00085686">
        <w:rPr>
          <w:rFonts w:ascii="Times New Roman" w:hAnsi="Times New Roman" w:cs="Times New Roman"/>
          <w:sz w:val="24"/>
          <w:szCs w:val="24"/>
        </w:rPr>
        <w:t>ochrony osobistej</w:t>
      </w:r>
      <w:r w:rsidR="00EC7F8A"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wg. załącznika nr 1.</w:t>
      </w:r>
    </w:p>
    <w:p w14:paraId="3C84E5C5" w14:textId="77777777" w:rsidR="00922639" w:rsidRPr="00927E47" w:rsidRDefault="00922639" w:rsidP="00A476D1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6F8DDB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A1FBDA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47A63F" w14:textId="77777777" w:rsidR="00922639" w:rsidRPr="00927E47" w:rsidRDefault="00A476D1" w:rsidP="00A476D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1A6BE" w14:textId="77777777"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3"/>
  </w:num>
  <w:num w:numId="12">
    <w:abstractNumId w:val="31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A4A17"/>
    <w:rsid w:val="00571D00"/>
    <w:rsid w:val="005B7E7B"/>
    <w:rsid w:val="006613A6"/>
    <w:rsid w:val="00685733"/>
    <w:rsid w:val="00692674"/>
    <w:rsid w:val="006A49C7"/>
    <w:rsid w:val="006C1DC9"/>
    <w:rsid w:val="006D4440"/>
    <w:rsid w:val="007174E7"/>
    <w:rsid w:val="00773310"/>
    <w:rsid w:val="007A75A4"/>
    <w:rsid w:val="008C72F0"/>
    <w:rsid w:val="008D2B84"/>
    <w:rsid w:val="00921ED0"/>
    <w:rsid w:val="00922639"/>
    <w:rsid w:val="00927E47"/>
    <w:rsid w:val="00960B07"/>
    <w:rsid w:val="00976BD7"/>
    <w:rsid w:val="00977ADF"/>
    <w:rsid w:val="009A5610"/>
    <w:rsid w:val="00A476D1"/>
    <w:rsid w:val="00B576AB"/>
    <w:rsid w:val="00C03043"/>
    <w:rsid w:val="00C74EB9"/>
    <w:rsid w:val="00D340AA"/>
    <w:rsid w:val="00D537CA"/>
    <w:rsid w:val="00E64AAA"/>
    <w:rsid w:val="00E87D1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2</cp:revision>
  <cp:lastPrinted>2020-02-17T12:19:00Z</cp:lastPrinted>
  <dcterms:created xsi:type="dcterms:W3CDTF">2020-11-03T06:55:00Z</dcterms:created>
  <dcterms:modified xsi:type="dcterms:W3CDTF">2020-11-03T06:55:00Z</dcterms:modified>
</cp:coreProperties>
</file>