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4F95" w14:textId="4A3A2457" w:rsidR="009A5610" w:rsidRPr="00927E47" w:rsidRDefault="009A5610" w:rsidP="00E64AAA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2</w:t>
      </w:r>
    </w:p>
    <w:p w14:paraId="6053D14E" w14:textId="77777777" w:rsidR="00FB62B4" w:rsidRPr="00927E47" w:rsidRDefault="00FB62B4" w:rsidP="00C74E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14:paraId="4EC97485" w14:textId="48AA91EE" w:rsidR="00DE6C38" w:rsidRPr="00DE6C38" w:rsidRDefault="00DE6C38" w:rsidP="00DE6C38">
      <w:pPr>
        <w:rPr>
          <w:rFonts w:ascii="Times New Roman" w:hAnsi="Times New Roman" w:cs="Times New Roman"/>
        </w:rPr>
      </w:pPr>
      <w:bookmarkStart w:id="0" w:name="_Hlk55281617"/>
      <w:r w:rsidRPr="00DE6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Dane wykonawcy:</w:t>
      </w:r>
      <w:r w:rsidRPr="00DE6C38">
        <w:rPr>
          <w:rFonts w:ascii="Times New Roman" w:hAnsi="Times New Roman" w:cs="Times New Roman"/>
        </w:rPr>
        <w:t xml:space="preserve">                                                                  Pleszew, dnia ……………………………</w:t>
      </w:r>
    </w:p>
    <w:p w14:paraId="2187E1BE" w14:textId="59772693" w:rsidR="00DE6C38" w:rsidRDefault="00DE6C38" w:rsidP="00DE6C38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……………………………………………… </w:t>
      </w:r>
    </w:p>
    <w:p w14:paraId="4B0FB995" w14:textId="40BCFF77" w:rsidR="00DE6C38" w:rsidRDefault="00DE6C38" w:rsidP="00DE6C38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2DA153CB" w14:textId="21186B3D" w:rsidR="00DE6C38" w:rsidRPr="00DE6C38" w:rsidRDefault="00DE6C38" w:rsidP="00DE6C38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08CC3F81" w14:textId="77777777" w:rsidR="00DE6C38" w:rsidRDefault="00DE6C38" w:rsidP="00DE6C38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4E000F52" w14:textId="2EE10010" w:rsidR="00DE6C38" w:rsidRPr="00A476D1" w:rsidRDefault="00DE6C38" w:rsidP="00DE6C38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Środowiskowy Dom Samopomocy w </w:t>
      </w:r>
      <w:r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73588EFC" w14:textId="77777777" w:rsidR="00DE6C38" w:rsidRPr="00A476D1" w:rsidRDefault="00DE6C38" w:rsidP="00DE6C38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7b</w:t>
      </w:r>
    </w:p>
    <w:p w14:paraId="27723D5A" w14:textId="77777777" w:rsidR="00DE6C38" w:rsidRPr="00A476D1" w:rsidRDefault="00DE6C38" w:rsidP="00DE6C38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64A87D6F" w14:textId="77777777" w:rsidR="00DE6C38" w:rsidRDefault="00DE6C38" w:rsidP="00DE6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51341" w14:textId="77777777" w:rsidR="00DE6C38" w:rsidRPr="00DE6C38" w:rsidRDefault="00DE6C38" w:rsidP="00DE6C38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     Oświadczam, że zapoznałam/em się z:</w:t>
      </w:r>
    </w:p>
    <w:p w14:paraId="5CD09887" w14:textId="77777777" w:rsidR="00DE6C38" w:rsidRPr="00DE6C38" w:rsidRDefault="00DE6C38" w:rsidP="00DE6C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Klauzulą informacyjną o ochronie danych osobowych Powiatowego Środowiskowego Domu Samopomocy w Pleszewie,</w:t>
      </w:r>
    </w:p>
    <w:p w14:paraId="49784CCF" w14:textId="620C7CF3" w:rsidR="00DE6C38" w:rsidRPr="00DE6C38" w:rsidRDefault="00DE6C38" w:rsidP="00DE6C3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Klauzulą  informacyjną w celu związanym z postępowaniem o udzielenie zamówienia publicznego.</w:t>
      </w:r>
    </w:p>
    <w:p w14:paraId="27276BE8" w14:textId="77777777" w:rsidR="00DE6C38" w:rsidRPr="00DE6C38" w:rsidRDefault="00DE6C38" w:rsidP="00DE6C38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2E635A6E" w14:textId="6EDAFD02" w:rsidR="00DE6C38" w:rsidRDefault="00DE6C38" w:rsidP="00DE6C38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62293614" w14:textId="77777777" w:rsidR="00DE6C38" w:rsidRPr="00DE6C38" w:rsidRDefault="00DE6C38" w:rsidP="00DE6C38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3490FBD0" w14:textId="4CC81FD2" w:rsidR="00DE6C38" w:rsidRPr="00DE6C38" w:rsidRDefault="00DE6C38" w:rsidP="00DE6C38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391929D6" w14:textId="6512D54D" w:rsidR="00DE6C38" w:rsidRPr="00DE6C38" w:rsidRDefault="00DE6C38" w:rsidP="00DE6C38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09A7A0BC" w14:textId="77777777" w:rsidR="00DE6C38" w:rsidRDefault="00DE6C38" w:rsidP="00DE6C38">
      <w:pPr>
        <w:jc w:val="both"/>
        <w:rPr>
          <w:rFonts w:ascii="Times New Roman" w:hAnsi="Times New Roman" w:cs="Times New Roman"/>
        </w:rPr>
      </w:pPr>
    </w:p>
    <w:p w14:paraId="1566D754" w14:textId="548DE31E" w:rsidR="00DE6C38" w:rsidRPr="00DE6C38" w:rsidRDefault="00DE6C38" w:rsidP="00DE6C38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Oświadczam, że udostępniam moje dane osobowe i wyrażam zgodę na ich przetwarzanie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>dla potrzeb związanych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zaproszeniem do złożenia propozycji cenowej </w:t>
      </w:r>
      <w:r w:rsidRPr="00DE6C38"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  <w:bCs/>
        </w:rPr>
        <w:t>na zakup i dostawę  materiałów ochrony osobistej dla pracowników Powiatowego Środowiskowego Domu Samopomocy w Pleszewie w 2020 roku</w:t>
      </w:r>
      <w:r w:rsidRPr="00DE6C38">
        <w:rPr>
          <w:rFonts w:ascii="Times New Roman" w:hAnsi="Times New Roman" w:cs="Times New Roman"/>
        </w:rPr>
        <w:t xml:space="preserve"> oraz w celu zawarcia i wykonania umowy, publikowania informacji o wyniku przeprowadzonego postępowania, dochodzenia ewentualnych roszczeń , archiwizacji  i  kontroli.       </w:t>
      </w:r>
    </w:p>
    <w:p w14:paraId="41BD6377" w14:textId="14224E65" w:rsidR="00DE6C38" w:rsidRDefault="00DE6C38" w:rsidP="00DE6C38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0326438C" w14:textId="77777777" w:rsidR="00DE6C38" w:rsidRPr="00DE6C38" w:rsidRDefault="00DE6C38" w:rsidP="00DE6C38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199DAD1E" w14:textId="77777777" w:rsidR="00DE6C38" w:rsidRPr="00DE6C38" w:rsidRDefault="00DE6C38" w:rsidP="00DE6C38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5107060E" w14:textId="77777777" w:rsidR="00DE6C38" w:rsidRPr="00DE6C38" w:rsidRDefault="00DE6C38" w:rsidP="00DE6C38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15801CBB" w14:textId="77777777" w:rsidR="00DE6C38" w:rsidRDefault="00DE6C38" w:rsidP="00DE6C38">
      <w:pPr>
        <w:jc w:val="both"/>
        <w:rPr>
          <w:rFonts w:ascii="Times New Roman" w:hAnsi="Times New Roman" w:cs="Times New Roman"/>
        </w:rPr>
      </w:pPr>
    </w:p>
    <w:p w14:paraId="20DC428E" w14:textId="2C66E17A" w:rsidR="00DE6C38" w:rsidRPr="00DE6C38" w:rsidRDefault="00DE6C38" w:rsidP="00DE6C38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>(ogólne rozporządzenie o ochronie danych)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 xml:space="preserve">(Dz.U. L 119 z 4.5.2016) </w:t>
      </w:r>
    </w:p>
    <w:p w14:paraId="3CF20087" w14:textId="242112C9" w:rsidR="00DE6C38" w:rsidRPr="00DE6C38" w:rsidRDefault="00DE6C38" w:rsidP="00DE6C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K</w:t>
      </w:r>
      <w:r w:rsidRPr="00DE6C38">
        <w:rPr>
          <w:rFonts w:ascii="Times New Roman" w:hAnsi="Times New Roman" w:cs="Times New Roman"/>
        </w:rPr>
        <w:t>lauzula informacyjna</w:t>
      </w:r>
    </w:p>
    <w:p w14:paraId="2B0B04B3" w14:textId="77777777" w:rsidR="00DE6C38" w:rsidRPr="00DE6C38" w:rsidRDefault="00DE6C38" w:rsidP="00DE6C38">
      <w:pPr>
        <w:spacing w:after="0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Powiatowego Środowiskowego Domu Samopomocy w Pleszewie</w:t>
      </w:r>
    </w:p>
    <w:p w14:paraId="60C00FB5" w14:textId="77777777" w:rsidR="00DE6C38" w:rsidRPr="00DE6C38" w:rsidRDefault="00DE6C38" w:rsidP="00DE6C38">
      <w:pPr>
        <w:spacing w:after="0"/>
        <w:jc w:val="center"/>
        <w:rPr>
          <w:rFonts w:ascii="Times New Roman" w:hAnsi="Times New Roman" w:cs="Times New Roman"/>
        </w:rPr>
      </w:pPr>
    </w:p>
    <w:p w14:paraId="432773F0" w14:textId="5E26DA69" w:rsidR="00DE6C38" w:rsidRPr="00DE6C38" w:rsidRDefault="00DE6C38" w:rsidP="00DE6C38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Wypełniając obowiązek prawny uregulowany zapisami art. 13 ust. 1 i 2 rozporządzenia Parlamentu Europejskiego i Rady (UE) 2016/679 z dnia 27 kwietnia 2016 r. w sprawie ochrony osób fizycznych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dnia 04.05.2016 r.) zwany dalej „RODO” informuję, iż:</w:t>
      </w:r>
    </w:p>
    <w:p w14:paraId="5B978837" w14:textId="4F6ED254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Administratorem Pani/Pana danych osobowych jest Powiatowy Środowiskowy Dom Samopomocy </w:t>
      </w:r>
      <w:r w:rsidRPr="00DE6C38">
        <w:rPr>
          <w:rFonts w:ascii="Times New Roman" w:hAnsi="Times New Roman" w:cs="Times New Roman"/>
        </w:rPr>
        <w:br/>
        <w:t>w Pleszewie z siedzibą przy ul. Kazimierza Wielkiego 7</w:t>
      </w:r>
      <w:r w:rsidR="00252FA2">
        <w:rPr>
          <w:rFonts w:ascii="Times New Roman" w:hAnsi="Times New Roman" w:cs="Times New Roman"/>
        </w:rPr>
        <w:t>b</w:t>
      </w:r>
      <w:r w:rsidRPr="00DE6C38">
        <w:rPr>
          <w:rFonts w:ascii="Times New Roman" w:hAnsi="Times New Roman" w:cs="Times New Roman"/>
        </w:rPr>
        <w:t>, 63-300 Pleszew, tel. 62 7423 175.</w:t>
      </w:r>
    </w:p>
    <w:p w14:paraId="5F519180" w14:textId="77777777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Powiatowym Środowiskowym Domu Samopomocy w Pleszewie wyznaczony został Inspektor Ochrony Danych, z którym można kontaktować się pod numerem telefonu: 62 7423 175 lub pod adresem e-mail: </w:t>
      </w:r>
      <w:hyperlink r:id="rId6" w:history="1">
        <w:r w:rsidRPr="00DE6C38">
          <w:rPr>
            <w:rStyle w:val="Hipercze"/>
            <w:rFonts w:ascii="Times New Roman" w:hAnsi="Times New Roman" w:cs="Times New Roman"/>
          </w:rPr>
          <w:t>iod@psds-pleszew.pl</w:t>
        </w:r>
      </w:hyperlink>
    </w:p>
    <w:p w14:paraId="5747CE70" w14:textId="77777777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przetwarzane będą w celu, w jakim administrator je od Pani/Pana pozyskał i w zakresie niezbędnym do:</w:t>
      </w:r>
    </w:p>
    <w:p w14:paraId="78C790F3" w14:textId="77777777" w:rsidR="00DE6C38" w:rsidRPr="00DE6C38" w:rsidRDefault="00DE6C38" w:rsidP="00DE6C3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realizacji celu w jakim, Pani/Pan wyraziła/wyraził zgodę na przetwarzanie swoich danych osobowych (art. 6 ust. 1 lit. a RODO);</w:t>
      </w:r>
    </w:p>
    <w:p w14:paraId="1B10BA8F" w14:textId="77777777" w:rsidR="00DE6C38" w:rsidRPr="00DE6C38" w:rsidRDefault="00DE6C38" w:rsidP="00DE6C3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umowy, której Pani/Pan jest stroną lub do podjęcia działań na Pani/Pana żądanie przed zawarciem umowy (art. 6 ust. 1 lit. b RODO);</w:t>
      </w:r>
    </w:p>
    <w:p w14:paraId="6BD1B239" w14:textId="77777777" w:rsidR="00DE6C38" w:rsidRPr="00DE6C38" w:rsidRDefault="00DE6C38" w:rsidP="00DE6C3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wypełnienia obowiązku prawnego ciążącego na administratorze (art. 6 ust. 1 lit. c RODO);</w:t>
      </w:r>
    </w:p>
    <w:p w14:paraId="66AF3056" w14:textId="77777777" w:rsidR="00DE6C38" w:rsidRPr="00DE6C38" w:rsidRDefault="00DE6C38" w:rsidP="00DE6C3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zadania realizowanego w interesie publicznym lub w ramach sprawowania władzy publicznej powierzonej administratorowi (art. 6 ust. 1 lit e RODO);</w:t>
      </w:r>
    </w:p>
    <w:p w14:paraId="69DE485A" w14:textId="77777777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związku z przetwarzaniem danych osobowych w celach wskazanych powyżej Pani/Pana dane osobowe mogą być udostępnione innym odbiorcom lub kategoriom odbiorców danych osobowych. Odbiorcami danych mogą być: </w:t>
      </w:r>
    </w:p>
    <w:p w14:paraId="0F8AA13B" w14:textId="77777777" w:rsidR="00DE6C38" w:rsidRPr="00DE6C38" w:rsidRDefault="00DE6C38" w:rsidP="00DE6C3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 upoważnione na podstawie odpowiednich przepisów prawa,</w:t>
      </w:r>
    </w:p>
    <w:p w14:paraId="54580390" w14:textId="77777777" w:rsidR="00DE6C38" w:rsidRPr="00DE6C38" w:rsidRDefault="00DE6C38" w:rsidP="00DE6C3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podmioty, które przetwarzają dane osobowe w imieniu administratora oraz w celu realizacji zadań, o których mowa w pkt 3.</w:t>
      </w:r>
    </w:p>
    <w:p w14:paraId="4F8D8ED1" w14:textId="77777777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przechowywane będą przez okres realizacji celu, do których zostały zebrane, a także po jego zrealizowaniu, w tym również obowiązku archiwizacyjnego wynikającego z przepisów prawa.</w:t>
      </w:r>
    </w:p>
    <w:p w14:paraId="04ACCA29" w14:textId="77777777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 związku z przetwarzaniem przez Powiatowy Środowiskowy Dom Samopomocy w Pleszewie Pani/Pana danych osobowych, przysługuje Pani/Panu prawo do:</w:t>
      </w:r>
    </w:p>
    <w:p w14:paraId="73D43F63" w14:textId="77777777" w:rsidR="00DE6C38" w:rsidRPr="00DE6C38" w:rsidRDefault="00DE6C38" w:rsidP="00DE6C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dostępu do treści danych, na podstawie art. 15 RODO;</w:t>
      </w:r>
    </w:p>
    <w:p w14:paraId="3090B785" w14:textId="77777777" w:rsidR="00DE6C38" w:rsidRPr="00DE6C38" w:rsidRDefault="00DE6C38" w:rsidP="00DE6C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sprostowania danych, na podstawie art. 16 RODO;</w:t>
      </w:r>
    </w:p>
    <w:p w14:paraId="3ADD3B37" w14:textId="77777777" w:rsidR="00DE6C38" w:rsidRPr="00DE6C38" w:rsidRDefault="00DE6C38" w:rsidP="00DE6C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usunięcia danych, na podstawie art. 17 RODO;</w:t>
      </w:r>
    </w:p>
    <w:p w14:paraId="543574E9" w14:textId="77777777" w:rsidR="00DE6C38" w:rsidRPr="00DE6C38" w:rsidRDefault="00DE6C38" w:rsidP="00DE6C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ograniczenia przetwarzania danych, na podstawie art. 18 RODO;</w:t>
      </w:r>
    </w:p>
    <w:p w14:paraId="21D2F6DF" w14:textId="77777777" w:rsidR="00DE6C38" w:rsidRPr="00DE6C38" w:rsidRDefault="00DE6C38" w:rsidP="00DE6C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wniesienia sprzeciwu wobec przetwarzanych danych, na podstawie art. 21 RODO;</w:t>
      </w:r>
    </w:p>
    <w:p w14:paraId="355595E4" w14:textId="2E9DCDDB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Jeżeli przetwarzanie danych osobowych odbywa się na podstawie wyrażonej przez Panią/Pana zgody, ma Pani/Pan prawo do jej cofnięcia w dowolnym momencie, bez wpływu na zgodność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prawem przetwarzania, którego dokonano na podstawie zgody przed jej cofnięciem.</w:t>
      </w:r>
    </w:p>
    <w:p w14:paraId="2F640D3E" w14:textId="4B29BEB5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 przypadku uznania, iż przetwarzanie przez Powiatowy Środowiskowy Dom Samopomocy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Pleszewie Pani/Pana danych osobowych narusza przepisy RODO, przysługuje Pani/Panu prawo wniesienia skargi do organu właściwego w sprawach ochrony danych osobowych to jest Prezesa Urzędu Ochrony Danych Osobowych.</w:t>
      </w:r>
    </w:p>
    <w:p w14:paraId="2C5CCCF4" w14:textId="77777777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14:paraId="7F2F86C7" w14:textId="77777777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lastRenderedPageBreak/>
        <w:t>Administrator danych nie ma zamiaru przekazywać danych osobowych do państwa trzeciego lub organizacji międzynarodowej, chyba że wynika ten obowiązek z przepisów prawa.</w:t>
      </w:r>
    </w:p>
    <w:p w14:paraId="5D526DD6" w14:textId="77777777" w:rsidR="00DE6C38" w:rsidRPr="00DE6C38" w:rsidRDefault="00DE6C38" w:rsidP="00DE6C3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Państwa dane osobowe mogą być przetwarzane w sposób zautomatyzowany, jednak nie będzie to prowadziło do zautomatyzowanego podejmowania decyzji, w tym nie będą profilowane.</w:t>
      </w:r>
    </w:p>
    <w:p w14:paraId="1BC2F48F" w14:textId="77777777" w:rsidR="00DE6C38" w:rsidRPr="00DE6C38" w:rsidRDefault="00DE6C38" w:rsidP="00DE6C38">
      <w:pPr>
        <w:spacing w:line="240" w:lineRule="auto"/>
        <w:jc w:val="both"/>
        <w:rPr>
          <w:rFonts w:ascii="Times New Roman" w:hAnsi="Times New Roman" w:cs="Times New Roman"/>
        </w:rPr>
      </w:pPr>
    </w:p>
    <w:p w14:paraId="212CC760" w14:textId="77777777" w:rsidR="00DE6C38" w:rsidRPr="00DE6C38" w:rsidRDefault="00DE6C38" w:rsidP="00DE6C3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 Klauzula informacyjna </w:t>
      </w:r>
    </w:p>
    <w:p w14:paraId="4DE974E8" w14:textId="2AEB6143" w:rsidR="00DE6C38" w:rsidRPr="00DE6C38" w:rsidRDefault="00DE6C38" w:rsidP="00DE6C3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w celu związanym z </w:t>
      </w:r>
      <w:r w:rsidR="002451E8">
        <w:rPr>
          <w:rFonts w:ascii="Times New Roman" w:hAnsi="Times New Roman" w:cs="Times New Roman"/>
          <w:i/>
          <w:sz w:val="22"/>
          <w:szCs w:val="22"/>
          <w:u w:val="single"/>
        </w:rPr>
        <w:t>zaproszeniem do złożenia propozycji cenowej</w:t>
      </w:r>
    </w:p>
    <w:p w14:paraId="1036C99E" w14:textId="77777777" w:rsidR="00DE6C38" w:rsidRPr="00DE6C38" w:rsidRDefault="00DE6C38" w:rsidP="00DE6C3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0E16401" w14:textId="77777777" w:rsidR="00DE6C38" w:rsidRPr="00DE6C38" w:rsidRDefault="00DE6C38" w:rsidP="002451E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E6C38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06F20B08" w14:textId="77777777" w:rsidR="002451E8" w:rsidRPr="002451E8" w:rsidRDefault="00DE6C38" w:rsidP="000B7E84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2451E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451E8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2451E8">
        <w:rPr>
          <w:rFonts w:ascii="Times New Roman" w:hAnsi="Times New Roman" w:cs="Times New Roman"/>
        </w:rPr>
        <w:t xml:space="preserve">związanym z postępowaniem </w:t>
      </w:r>
      <w:r w:rsidR="002451E8" w:rsidRPr="00DE6C38">
        <w:rPr>
          <w:rFonts w:ascii="Times New Roman" w:hAnsi="Times New Roman" w:cs="Times New Roman"/>
        </w:rPr>
        <w:t xml:space="preserve">z </w:t>
      </w:r>
      <w:r w:rsidR="002451E8">
        <w:rPr>
          <w:rFonts w:ascii="Times New Roman" w:hAnsi="Times New Roman" w:cs="Times New Roman"/>
        </w:rPr>
        <w:t xml:space="preserve">zaproszeniem do złożenia propozycji cenowej </w:t>
      </w:r>
      <w:r w:rsidR="002451E8" w:rsidRPr="00DE6C38">
        <w:rPr>
          <w:rFonts w:ascii="Times New Roman" w:hAnsi="Times New Roman" w:cs="Times New Roman"/>
        </w:rPr>
        <w:t xml:space="preserve"> </w:t>
      </w:r>
      <w:r w:rsidR="002451E8" w:rsidRPr="00DE6C38">
        <w:rPr>
          <w:rFonts w:ascii="Times New Roman" w:hAnsi="Times New Roman" w:cs="Times New Roman"/>
          <w:bCs/>
        </w:rPr>
        <w:t>na zakup i dostawę  materiałów ochrony osobistej dla pracowników Powiatowego Środowiskowego Domu Samopomocy w Pleszewie w 2020 roku</w:t>
      </w:r>
    </w:p>
    <w:p w14:paraId="2C43927C" w14:textId="06766449" w:rsidR="00DE6C38" w:rsidRPr="002451E8" w:rsidRDefault="00DE6C38" w:rsidP="000B7E84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75763E9" w14:textId="77777777" w:rsidR="00DE6C38" w:rsidRPr="00DE6C38" w:rsidRDefault="00DE6C38" w:rsidP="00DE6C38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EA0A95A" w14:textId="5A059751" w:rsidR="00DE6C38" w:rsidRPr="00DE6C38" w:rsidRDefault="00DE6C38" w:rsidP="00DE6C38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2451E8">
        <w:rPr>
          <w:rFonts w:ascii="Times New Roman" w:eastAsia="Times New Roman" w:hAnsi="Times New Roman" w:cs="Times New Roman"/>
          <w:lang w:eastAsia="pl-PL"/>
        </w:rPr>
        <w:t> 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14:paraId="648DB503" w14:textId="77777777" w:rsidR="00DE6C38" w:rsidRPr="00DE6C38" w:rsidRDefault="00DE6C38" w:rsidP="00DE6C38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B6633B2" w14:textId="77777777" w:rsidR="00DE6C38" w:rsidRPr="00DE6C38" w:rsidRDefault="00DE6C38" w:rsidP="00DE6C38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AD9F3F5" w14:textId="77777777" w:rsidR="00DE6C38" w:rsidRPr="00DE6C38" w:rsidRDefault="00DE6C38" w:rsidP="00DE6C38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670ABA2" w14:textId="77777777" w:rsidR="00DE6C38" w:rsidRPr="00DE6C38" w:rsidRDefault="00DE6C38" w:rsidP="00DE6C38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DE6C38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DE6C38">
        <w:rPr>
          <w:rFonts w:ascii="Times New Roman" w:eastAsia="Times New Roman" w:hAnsi="Times New Roman" w:cs="Times New Roman"/>
          <w:lang w:eastAsia="pl-PL"/>
        </w:rPr>
        <w:t>;</w:t>
      </w:r>
    </w:p>
    <w:p w14:paraId="0B755772" w14:textId="77777777" w:rsidR="00DE6C38" w:rsidRPr="00DE6C38" w:rsidRDefault="00DE6C38" w:rsidP="00DE6C38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FA871FA" w14:textId="77777777" w:rsidR="00DE6C38" w:rsidRPr="00DE6C38" w:rsidRDefault="00DE6C38" w:rsidP="00DE6C38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C295B2F" w14:textId="77777777" w:rsidR="00DE6C38" w:rsidRPr="00DE6C38" w:rsidRDefault="00DE6C38" w:rsidP="00DE6C38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099C1256" w14:textId="77777777" w:rsidR="00DE6C38" w:rsidRPr="00DE6C38" w:rsidRDefault="00DE6C38" w:rsidP="00DE6C38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3783540" w14:textId="77777777" w:rsidR="00DE6C38" w:rsidRPr="00DE6C38" w:rsidRDefault="00DE6C38" w:rsidP="00DE6C38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59FA114" w14:textId="77777777" w:rsidR="00DE6C38" w:rsidRPr="00DE6C38" w:rsidRDefault="00DE6C38" w:rsidP="00DE6C38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</w:t>
      </w:r>
    </w:p>
    <w:p w14:paraId="6C63659A" w14:textId="77777777" w:rsidR="00DE6C38" w:rsidRPr="00DE6C38" w:rsidRDefault="00DE6C38" w:rsidP="00DE6C3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______________________</w:t>
      </w:r>
    </w:p>
    <w:p w14:paraId="219D0E9C" w14:textId="77777777" w:rsidR="002451E8" w:rsidRPr="002451E8" w:rsidRDefault="00DE6C38" w:rsidP="002451E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istnieje obowiązek wyznaczenia inspektora ochrony danych osobowy</w:t>
      </w:r>
    </w:p>
    <w:p w14:paraId="3C3DB4BD" w14:textId="72C7C26F" w:rsidR="00DE6C38" w:rsidRPr="002451E8" w:rsidRDefault="00DE6C38" w:rsidP="002451E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wyniku </w:t>
      </w:r>
      <w:r w:rsidR="002451E8" w:rsidRPr="002451E8">
        <w:rPr>
          <w:rFonts w:ascii="Times New Roman" w:hAnsi="Times New Roman" w:cs="Times New Roman"/>
          <w:i/>
          <w:sz w:val="20"/>
          <w:szCs w:val="20"/>
        </w:rPr>
        <w:t>zaproszenia do złożenia propozycji cenowej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ani zmianą postanowień umowy w zakresie niezgodnym z ustawą Pzp oraz nie może naruszać integralności protokołu oraz jego załączników.</w:t>
      </w:r>
    </w:p>
    <w:p w14:paraId="264B90CD" w14:textId="77777777" w:rsidR="00DE6C38" w:rsidRPr="00DE6C38" w:rsidRDefault="00DE6C38" w:rsidP="00DE6C38">
      <w:pPr>
        <w:spacing w:line="240" w:lineRule="auto"/>
        <w:jc w:val="both"/>
        <w:rPr>
          <w:rFonts w:ascii="Times New Roman" w:hAnsi="Times New Roman" w:cs="Times New Roman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</w:t>
      </w:r>
      <w:r w:rsidRPr="00DE6C38">
        <w:rPr>
          <w:rFonts w:ascii="Times New Roman" w:hAnsi="Times New Roman" w:cs="Times New Roman"/>
          <w:i/>
        </w:rPr>
        <w:t xml:space="preserve"> </w:t>
      </w:r>
      <w:r w:rsidRPr="00DE6C38">
        <w:rPr>
          <w:rFonts w:ascii="Times New Roman" w:eastAsia="Times New Roman" w:hAnsi="Times New Roman" w:cs="Times New Roman"/>
          <w:i/>
          <w:lang w:eastAsia="pl-PL"/>
        </w:rPr>
        <w:t>przechowywania</w:t>
      </w:r>
    </w:p>
    <w:bookmarkEnd w:id="0"/>
    <w:p w14:paraId="0C4C2D44" w14:textId="26DFDAC6" w:rsidR="00703DF2" w:rsidRPr="00927E47" w:rsidRDefault="00703DF2" w:rsidP="00703DF2">
      <w:pPr>
        <w:rPr>
          <w:rFonts w:ascii="Times New Roman" w:hAnsi="Times New Roman" w:cs="Times New Roman"/>
          <w:sz w:val="24"/>
          <w:szCs w:val="24"/>
        </w:rPr>
      </w:pPr>
    </w:p>
    <w:p w14:paraId="0BC1A6BE" w14:textId="79886EA9"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22639" w:rsidRPr="0092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24"/>
  </w:num>
  <w:num w:numId="13">
    <w:abstractNumId w:val="7"/>
  </w:num>
  <w:num w:numId="14">
    <w:abstractNumId w:val="20"/>
  </w:num>
  <w:num w:numId="15">
    <w:abstractNumId w:val="21"/>
  </w:num>
  <w:num w:numId="16">
    <w:abstractNumId w:val="8"/>
  </w:num>
  <w:num w:numId="17">
    <w:abstractNumId w:val="16"/>
  </w:num>
  <w:num w:numId="18">
    <w:abstractNumId w:val="23"/>
  </w:num>
  <w:num w:numId="19">
    <w:abstractNumId w:val="22"/>
  </w:num>
  <w:num w:numId="20">
    <w:abstractNumId w:val="15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2220CB"/>
    <w:rsid w:val="002433D9"/>
    <w:rsid w:val="002451E8"/>
    <w:rsid w:val="00252FA2"/>
    <w:rsid w:val="004228C7"/>
    <w:rsid w:val="004A4A17"/>
    <w:rsid w:val="00571D00"/>
    <w:rsid w:val="005B7E7B"/>
    <w:rsid w:val="006613A6"/>
    <w:rsid w:val="00685733"/>
    <w:rsid w:val="006A49C7"/>
    <w:rsid w:val="006C1DC9"/>
    <w:rsid w:val="00703DF2"/>
    <w:rsid w:val="007174E7"/>
    <w:rsid w:val="00773310"/>
    <w:rsid w:val="007A75A4"/>
    <w:rsid w:val="008C72F0"/>
    <w:rsid w:val="00921ED0"/>
    <w:rsid w:val="00922639"/>
    <w:rsid w:val="00927E47"/>
    <w:rsid w:val="00976BD7"/>
    <w:rsid w:val="00977ADF"/>
    <w:rsid w:val="009A5610"/>
    <w:rsid w:val="00A476D1"/>
    <w:rsid w:val="00B576AB"/>
    <w:rsid w:val="00C74EB9"/>
    <w:rsid w:val="00D340AA"/>
    <w:rsid w:val="00D537CA"/>
    <w:rsid w:val="00DE3C56"/>
    <w:rsid w:val="00DE6C38"/>
    <w:rsid w:val="00E64AAA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sds-ple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4</cp:revision>
  <cp:lastPrinted>2020-02-17T12:19:00Z</cp:lastPrinted>
  <dcterms:created xsi:type="dcterms:W3CDTF">2020-11-03T06:51:00Z</dcterms:created>
  <dcterms:modified xsi:type="dcterms:W3CDTF">2020-11-03T09:35:00Z</dcterms:modified>
</cp:coreProperties>
</file>